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758DA" w14:textId="5F73938C" w:rsidR="00882F6B" w:rsidRDefault="004A296B" w:rsidP="004A296B">
      <w:pPr>
        <w:ind w:left="6372" w:firstLine="708"/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  <w:r>
        <w:rPr>
          <w:rFonts w:ascii="Calibri" w:hAnsi="Calibri"/>
          <w:b/>
          <w:i/>
          <w:sz w:val="20"/>
          <w:szCs w:val="20"/>
        </w:rPr>
        <w:t>Załącznik nr 3 do SWZ</w:t>
      </w:r>
    </w:p>
    <w:p w14:paraId="5C588E6B" w14:textId="77777777"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14:paraId="4C5C7603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83473" w14:textId="77777777"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14:paraId="2B70CDB6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907FDB" w14:textId="77777777"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14:paraId="3F85CC00" w14:textId="77777777"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EFF4DE" w14:textId="77777777"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291AC76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14:paraId="1991ED1B" w14:textId="77777777"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14:paraId="0E41EE2B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25A946E" w14:textId="77777777"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D0B44" w14:textId="77777777"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01A5F83D" w14:textId="401E480C"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0E90B" w14:textId="77777777"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14:paraId="0A691D46" w14:textId="335543E7" w:rsidR="000C105C" w:rsidRPr="0032119F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2119F"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3211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</w:t>
      </w:r>
      <w:r w:rsidR="0077227F" w:rsidRPr="003211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</w:t>
      </w:r>
      <w:r w:rsidR="00E4744A" w:rsidRPr="0032119F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„Budowa rekreacyjnego toru jazdy „</w:t>
      </w:r>
      <w:proofErr w:type="spellStart"/>
      <w:r w:rsidR="00E4744A" w:rsidRPr="0032119F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pumptrack</w:t>
      </w:r>
      <w:proofErr w:type="spellEnd"/>
      <w:r w:rsidR="00E4744A" w:rsidRPr="0032119F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” na działce nr 3/185 w Świdwinie”</w:t>
      </w:r>
      <w:r w:rsidR="0077227F" w:rsidRPr="0032119F">
        <w:rPr>
          <w:rFonts w:asciiTheme="minorHAnsi" w:hAnsiTheme="minorHAnsi" w:cstheme="minorHAnsi"/>
          <w:b/>
          <w:iCs/>
          <w:color w:val="FF0000"/>
          <w:sz w:val="22"/>
          <w:szCs w:val="22"/>
        </w:rPr>
        <w:t xml:space="preserve"> </w:t>
      </w:r>
      <w:r w:rsidR="000C105C" w:rsidRPr="0032119F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w trybie </w:t>
      </w:r>
      <w:r w:rsidR="005E42E5" w:rsidRPr="0032119F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8B0F59" w:rsidRPr="0032119F">
        <w:rPr>
          <w:rFonts w:asciiTheme="minorHAnsi" w:hAnsiTheme="minorHAnsi" w:cstheme="minorHAnsi"/>
          <w:bCs/>
          <w:sz w:val="22"/>
          <w:szCs w:val="22"/>
        </w:rPr>
        <w:t>robotę budowlaną</w:t>
      </w:r>
      <w:r w:rsidR="005E42E5" w:rsidRPr="0032119F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2019r. Prawo zamówień publicznych (Dz. U. </w:t>
      </w:r>
      <w:r w:rsidR="0077227F" w:rsidRPr="0032119F">
        <w:rPr>
          <w:rFonts w:asciiTheme="minorHAnsi" w:hAnsiTheme="minorHAnsi" w:cstheme="minorHAnsi"/>
          <w:bCs/>
          <w:sz w:val="22"/>
          <w:szCs w:val="22"/>
        </w:rPr>
        <w:t>z 2021r. poz. 1129</w:t>
      </w:r>
      <w:r w:rsidR="005E42E5" w:rsidRPr="0032119F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32119F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14:paraId="7D94AFF0" w14:textId="77777777"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14:paraId="4C2E7C27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14:paraId="2E5DC8A6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14:paraId="5EE75208" w14:textId="79A83903"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8C26C8" w:rsidRPr="00FD79B9">
        <w:rPr>
          <w:rFonts w:asciiTheme="minorHAnsi" w:hAnsiTheme="minorHAnsi" w:cstheme="minorHAnsi"/>
          <w:sz w:val="22"/>
          <w:szCs w:val="22"/>
        </w:rPr>
        <w:t xml:space="preserve">cznych </w:t>
      </w:r>
      <w:r w:rsidRPr="00FD79B9">
        <w:rPr>
          <w:rFonts w:asciiTheme="minorHAnsi" w:hAnsiTheme="minorHAnsi" w:cstheme="minorHAnsi"/>
          <w:sz w:val="22"/>
          <w:szCs w:val="22"/>
        </w:rPr>
        <w:t xml:space="preserve">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A663BD">
        <w:rPr>
          <w:rFonts w:asciiTheme="minorHAnsi" w:hAnsiTheme="minorHAnsi" w:cstheme="minorHAnsi"/>
          <w:bCs/>
          <w:sz w:val="22"/>
          <w:szCs w:val="22"/>
        </w:rPr>
        <w:t>robotę budowlaną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art. 275 pkt 1. </w:t>
      </w:r>
    </w:p>
    <w:p w14:paraId="6B42F2EA" w14:textId="77777777"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14:paraId="026DFE70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14:paraId="50C6B2E1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7B3CE614" w14:textId="69362D0C" w:rsidR="00A663BD" w:rsidRPr="00E4744A" w:rsidRDefault="001C39CC" w:rsidP="00C50163">
      <w:pPr>
        <w:pStyle w:val="pkt"/>
        <w:spacing w:before="0" w:after="0"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E4744A">
        <w:rPr>
          <w:rFonts w:asciiTheme="minorHAnsi" w:hAnsiTheme="minorHAnsi" w:cstheme="minorHAnsi"/>
          <w:bCs/>
          <w:sz w:val="22"/>
          <w:szCs w:val="22"/>
        </w:rPr>
        <w:t>Przedmiotem niniejszej umowy</w:t>
      </w:r>
      <w:r w:rsidRPr="00E4744A">
        <w:rPr>
          <w:rFonts w:asciiTheme="minorHAnsi" w:hAnsiTheme="minorHAnsi" w:cstheme="minorHAnsi"/>
          <w:sz w:val="22"/>
          <w:szCs w:val="22"/>
        </w:rPr>
        <w:t xml:space="preserve"> wykonanie robót budowlanych związanych z </w:t>
      </w:r>
      <w:r w:rsidR="00E4744A" w:rsidRPr="00E4744A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 xml:space="preserve">„Budową </w:t>
      </w:r>
      <w:r w:rsidR="00E4744A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r</w:t>
      </w:r>
      <w:r w:rsidR="00E4744A" w:rsidRPr="00E4744A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ekreacyjnego toru jazdy „</w:t>
      </w:r>
      <w:proofErr w:type="spellStart"/>
      <w:r w:rsidR="00E4744A" w:rsidRPr="00E4744A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pumptrack</w:t>
      </w:r>
      <w:proofErr w:type="spellEnd"/>
      <w:r w:rsidR="00E4744A" w:rsidRPr="00E4744A">
        <w:rPr>
          <w:rStyle w:val="Domylnaczcionkaakapitu1"/>
          <w:rFonts w:asciiTheme="minorHAnsi" w:hAnsiTheme="minorHAnsi" w:cstheme="minorHAnsi"/>
          <w:b/>
          <w:iCs/>
          <w:sz w:val="22"/>
          <w:szCs w:val="22"/>
        </w:rPr>
        <w:t>” na działce nr 3/185 w Świdwinie”</w:t>
      </w:r>
    </w:p>
    <w:p w14:paraId="4E75B728" w14:textId="6030B821" w:rsidR="001C39CC" w:rsidRPr="00E4744A" w:rsidRDefault="001C39CC" w:rsidP="00C50163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744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14:paraId="1500655B" w14:textId="77777777" w:rsidR="001C39CC" w:rsidRPr="00E4744A" w:rsidRDefault="001C39CC" w:rsidP="00C50163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744A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14:paraId="4B3D1625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14:paraId="01876B3A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14:paraId="4329451F" w14:textId="77777777"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14:paraId="214D80D2" w14:textId="77777777"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14:paraId="3553ACF7" w14:textId="77777777" w:rsidR="00F02722" w:rsidRPr="00737780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73778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Termin zakończenia robót będących przedmiotem umowy ustala się do: </w:t>
      </w:r>
      <w:r w:rsidR="00334FC0" w:rsidRPr="00737780">
        <w:rPr>
          <w:rFonts w:eastAsia="Calibri"/>
          <w:bCs/>
          <w:color w:val="000000" w:themeColor="text1"/>
          <w:lang w:eastAsia="en-US"/>
        </w:rPr>
        <w:t>2 miesiące</w:t>
      </w:r>
      <w:r w:rsidR="00F02722" w:rsidRPr="00737780">
        <w:rPr>
          <w:rFonts w:eastAsia="Calibri"/>
          <w:bCs/>
          <w:color w:val="000000" w:themeColor="text1"/>
          <w:lang w:eastAsia="en-US"/>
        </w:rPr>
        <w:t xml:space="preserve"> od daty zawarcia umowy z Wykonawcą. </w:t>
      </w:r>
    </w:p>
    <w:p w14:paraId="59F8BC04" w14:textId="77777777"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14:paraId="3651B9AC" w14:textId="77777777"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14:paraId="784CDB9D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14:paraId="379217F6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14:paraId="7AAE1101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14:paraId="02CF4F00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14:paraId="66165B62" w14:textId="77777777"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14:paraId="02BCBB24" w14:textId="77777777"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D63F3DA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14:paraId="1E8EA646" w14:textId="77777777"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14:paraId="618D9F1F" w14:textId="77777777"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14:paraId="111E6459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14:paraId="55FC5604" w14:textId="77777777"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14:paraId="4C7CAD52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14:paraId="661202C5" w14:textId="3E300C95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1994r. Prawo budowlane, okazywanie, na każde żądanie Zamawiającego lub Inspektora nadzoru inwestorskiego, certyfikatów zgodności z polską normą lub aprobatą techniczną każdego używanego na budowie wyrobu;</w:t>
      </w:r>
    </w:p>
    <w:p w14:paraId="5C01338E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14:paraId="3523AF52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14:paraId="3509A35F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14:paraId="4DCD5165" w14:textId="77777777"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14:paraId="58B88062" w14:textId="77777777"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14:paraId="392210A2" w14:textId="77777777"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14:paraId="6AE4F94E" w14:textId="77777777"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14:paraId="6D3D1919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14:paraId="5BF8C659" w14:textId="77777777"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14:paraId="71DE1E51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14:paraId="713E0F65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14:paraId="74E18D33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14:paraId="0BF2D2F2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14:paraId="7D93334D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14:paraId="13240351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14:paraId="679FF518" w14:textId="77777777"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14:paraId="7E8A7C2C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14:paraId="21CA97C0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14:paraId="742C6CA6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14:paraId="67511C94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14:paraId="2DC258C5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14:paraId="13D452D6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14:paraId="537AAA57" w14:textId="77777777"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E23EFF">
        <w:rPr>
          <w:rFonts w:asciiTheme="minorHAnsi" w:hAnsiTheme="minorHAnsi" w:cstheme="minorHAnsi"/>
          <w:bCs/>
          <w:sz w:val="22"/>
          <w:szCs w:val="22"/>
        </w:rPr>
        <w:t>operat kolaudacyjny,</w:t>
      </w:r>
      <w:r w:rsidRPr="00556B61">
        <w:rPr>
          <w:rFonts w:asciiTheme="minorHAnsi" w:hAnsiTheme="minorHAnsi" w:cstheme="minorHAnsi"/>
          <w:sz w:val="22"/>
          <w:szCs w:val="22"/>
        </w:rPr>
        <w:t xml:space="preserve"> w skład którego wchodzić będą:</w:t>
      </w:r>
    </w:p>
    <w:p w14:paraId="23E5BA34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14:paraId="3F251443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14:paraId="0C873119" w14:textId="77777777"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14:paraId="39734EFE" w14:textId="77777777"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14:paraId="17AA47FC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14:paraId="7A983CA0" w14:textId="77777777"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14:paraId="3D5ABB2A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CCB099B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 o pracę osób wykonujących w trakcie realizacji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14:paraId="743C66DB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14:paraId="4C42E0CF" w14:textId="77777777"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14:paraId="3CB74BC7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14:paraId="5EE2DE51" w14:textId="77777777"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14:paraId="4CEC8944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14:paraId="295AD098" w14:textId="77777777"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14:paraId="1C01175C" w14:textId="77777777"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14:paraId="70E9EA7A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14:paraId="58D54427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14:paraId="08A4737F" w14:textId="77777777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14:paraId="27EF951F" w14:textId="1C37ABF4"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</w:t>
      </w:r>
      <w:r w:rsidR="00761E3E">
        <w:rPr>
          <w:rFonts w:asciiTheme="minorHAnsi" w:hAnsiTheme="minorHAnsi" w:cstheme="minorHAnsi"/>
          <w:sz w:val="22"/>
          <w:szCs w:val="22"/>
        </w:rPr>
        <w:t>-</w:t>
      </w:r>
      <w:r w:rsidRPr="00605A7F">
        <w:rPr>
          <w:rFonts w:asciiTheme="minorHAnsi" w:hAnsiTheme="minorHAnsi" w:cstheme="minorHAnsi"/>
          <w:sz w:val="22"/>
          <w:szCs w:val="22"/>
        </w:rPr>
        <w:t>20</w:t>
      </w:r>
      <w:r w:rsidR="00761E3E">
        <w:rPr>
          <w:rFonts w:asciiTheme="minorHAnsi" w:hAnsiTheme="minorHAnsi" w:cstheme="minorHAnsi"/>
          <w:sz w:val="22"/>
          <w:szCs w:val="22"/>
        </w:rPr>
        <w:t>-</w:t>
      </w:r>
      <w:r w:rsidRPr="00605A7F">
        <w:rPr>
          <w:rFonts w:asciiTheme="minorHAnsi" w:hAnsiTheme="minorHAnsi" w:cstheme="minorHAnsi"/>
          <w:sz w:val="22"/>
          <w:szCs w:val="22"/>
        </w:rPr>
        <w:t>03-749 wraz z zatwierdzonym protokołem odbioru robót.</w:t>
      </w:r>
    </w:p>
    <w:p w14:paraId="2D3892C4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14:paraId="6E632E22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14:paraId="6DEDD2BF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14:paraId="57BAE817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14:paraId="38669A31" w14:textId="77777777"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14:paraId="5336097D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14:paraId="5B16E962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14:paraId="190440CD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14:paraId="5336B709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14:paraId="7518C7CE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wymagane dokumenty, protokoły i zaświadczenia z przeprowadzonych prób i sprawdzeń, instrukcje użytkowania i inne dokumenty wymagane stosownymi przepisami,</w:t>
      </w:r>
    </w:p>
    <w:p w14:paraId="52B62D7C" w14:textId="470D0A8F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o zgodności wykonania robót z dokumentacją projektową, obowiązującymi przepisami i normami,</w:t>
      </w:r>
    </w:p>
    <w:p w14:paraId="31FBCD6F" w14:textId="77777777"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14:paraId="2404D792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14:paraId="68CEB103" w14:textId="77777777"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14:paraId="5C69AA09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14:paraId="5CAD1554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14:paraId="77180D3B" w14:textId="77777777"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14:paraId="254E9C6A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14:paraId="53D34F2C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6C911B74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14:paraId="15D7347E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14:paraId="7C058948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14:paraId="7B70823E" w14:textId="77777777"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14:paraId="3A8DA551" w14:textId="77777777"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14:paraId="670BF4C8" w14:textId="77777777"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14:paraId="50BA8D1F" w14:textId="77777777"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14:paraId="1FC4D0C1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14:paraId="5C894491" w14:textId="77777777"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14:paraId="19186152" w14:textId="77777777"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14:paraId="575A36D1" w14:textId="77777777"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14:paraId="3AF5DA53" w14:textId="77777777"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14:paraId="04C5794C" w14:textId="77777777"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14:paraId="26CB159A" w14:textId="77777777"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14:paraId="5808893D" w14:textId="77777777"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14:paraId="5A85D043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14:paraId="5A9371C8" w14:textId="77777777"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>zawiadomi Wykonawcę, iż wobec zaistnienia uprzednio nieprzewidzianych okoliczności nie będzie mógł spełnić swoich zobowiązań umownych wobec Wykonawcy.</w:t>
      </w:r>
    </w:p>
    <w:p w14:paraId="6580DE85" w14:textId="77777777"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14:paraId="1BE57E7E" w14:textId="77777777"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14:paraId="4E326A02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14:paraId="7F19BE71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14:paraId="19ABEE96" w14:textId="77777777"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14:paraId="73ECBBF1" w14:textId="77777777"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14:paraId="5BF30961" w14:textId="77777777"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14:paraId="15BBBFC2" w14:textId="77777777"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14:paraId="5B18FE06" w14:textId="77777777"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14:paraId="68D62410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14:paraId="7A326BA0" w14:textId="77777777"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14:paraId="7B57D5F4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14:paraId="73B7E327" w14:textId="77777777"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14:paraId="70925690" w14:textId="77777777" w:rsidR="001C39CC" w:rsidRPr="004A4DB8" w:rsidRDefault="001C39CC" w:rsidP="00892905">
      <w:pPr>
        <w:pStyle w:val="pkt"/>
        <w:numPr>
          <w:ilvl w:val="0"/>
          <w:numId w:val="4"/>
        </w:numPr>
        <w:tabs>
          <w:tab w:val="clear" w:pos="480"/>
          <w:tab w:val="left" w:pos="426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14:paraId="390FB4D8" w14:textId="77777777" w:rsidR="001C39CC" w:rsidRPr="004A4DB8" w:rsidRDefault="001C39CC" w:rsidP="00892905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851"/>
        </w:tabs>
        <w:spacing w:before="0" w:after="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14:paraId="2A9996EA" w14:textId="77777777" w:rsidR="001C39CC" w:rsidRPr="004A4DB8" w:rsidRDefault="001C39CC" w:rsidP="00892905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851"/>
        </w:tabs>
        <w:spacing w:before="0" w:after="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14:paraId="613F5DAE" w14:textId="77777777" w:rsidR="001C39CC" w:rsidRPr="004A4DB8" w:rsidRDefault="001C39CC" w:rsidP="00892905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851"/>
        </w:tabs>
        <w:spacing w:before="0" w:after="0" w:line="240" w:lineRule="auto"/>
        <w:ind w:left="851" w:hanging="284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14:paraId="56F9D1C6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14:paraId="48F1728B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14:paraId="71C421A0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14:paraId="0C4ADCE2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14:paraId="2F0870FE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14:paraId="71E37E29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14:paraId="3F6BEC72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14:paraId="2A5AAD81" w14:textId="2A82E3F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5% kwoty brutto zawartej umowy (całkowitego wynagrodzenia) na okres wykonywania zamówienia oraz odpowiedzialności z tytułu rękojmi za wady wykonanych robót, </w:t>
      </w:r>
    </w:p>
    <w:p w14:paraId="73BEEA67" w14:textId="77777777"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14:paraId="7E3368A0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14:paraId="1541C208" w14:textId="77777777"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14:paraId="16BD62C8" w14:textId="77777777"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1C98D053" w14:textId="77777777"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14:paraId="2D7CB414" w14:textId="77777777"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14:paraId="24153863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14:paraId="5D20EEA0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14:paraId="536F66F6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14:paraId="73CDC85A" w14:textId="77777777"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 w pierwszej kolejności z zatrzymanej kwoty będącej zabezpieczeniem należytego wykonania umowy.</w:t>
      </w:r>
    </w:p>
    <w:p w14:paraId="388C0E7F" w14:textId="1E600C48"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14:paraId="7014E3E4" w14:textId="77777777"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14:paraId="6C77A626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14:paraId="452DF79D" w14:textId="77777777"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lastRenderedPageBreak/>
        <w:t>Zamawiający dopuszcza możliwość zmiany postanowień zawartej umowy w stosunku do treści oferty w następujących sytuacjach:</w:t>
      </w:r>
    </w:p>
    <w:p w14:paraId="0F812CF6" w14:textId="77777777" w:rsidR="001C39CC" w:rsidRPr="00F73D5E" w:rsidRDefault="001C39CC" w:rsidP="00CE1216">
      <w:pPr>
        <w:pStyle w:val="Akapitzlist"/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14:paraId="69A6948F" w14:textId="77777777" w:rsidR="001C39CC" w:rsidRPr="00F73D5E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14:paraId="369E1ED2" w14:textId="77777777" w:rsidR="001C39CC" w:rsidRPr="00A66EA8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14:paraId="6B113534" w14:textId="77777777" w:rsidR="001C39CC" w:rsidRPr="00F73D5E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14:paraId="0E3300B5" w14:textId="0B208049" w:rsidR="001C39CC" w:rsidRPr="00F73D5E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SWZ,</w:t>
      </w:r>
    </w:p>
    <w:p w14:paraId="55AEDA1F" w14:textId="77777777" w:rsidR="001C39CC" w:rsidRPr="00F73D5E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14:paraId="2FF2C435" w14:textId="77777777" w:rsidR="001C39CC" w:rsidRPr="00F73D5E" w:rsidRDefault="001C39CC" w:rsidP="00CE1216">
      <w:pPr>
        <w:numPr>
          <w:ilvl w:val="0"/>
          <w:numId w:val="22"/>
        </w:numPr>
        <w:spacing w:after="120" w:line="276" w:lineRule="auto"/>
        <w:ind w:left="709" w:hanging="284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14:paraId="0F5E0324" w14:textId="77777777"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AB4669" w14:textId="77777777"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14:paraId="59B8E4D0" w14:textId="77777777"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252EE205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14:paraId="12A1A738" w14:textId="2D6A23C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A66EA8" w:rsidRPr="00A66EA8">
        <w:rPr>
          <w:rFonts w:asciiTheme="minorHAnsi" w:hAnsiTheme="minorHAnsi" w:cstheme="minorHAnsi"/>
          <w:sz w:val="22"/>
          <w:szCs w:val="22"/>
        </w:rPr>
        <w:t>nych</w:t>
      </w:r>
      <w:r w:rsidRPr="00A66EA8">
        <w:rPr>
          <w:rFonts w:asciiTheme="minorHAnsi" w:hAnsiTheme="minorHAnsi" w:cstheme="minorHAnsi"/>
          <w:sz w:val="22"/>
          <w:szCs w:val="22"/>
        </w:rPr>
        <w:t>, ustawy z dnia 07.07.1994r. Prawo budowlane oraz Kodeksu cywilnego o ile przepisy ustawy prawa zamówień publicznych nie stanowią inaczej.</w:t>
      </w:r>
    </w:p>
    <w:p w14:paraId="5E98DB2B" w14:textId="77777777"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14:paraId="291CF9EF" w14:textId="77777777"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14:paraId="57ACFC39" w14:textId="77777777"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254EB9A" w14:textId="77777777"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14:paraId="2EDF4511" w14:textId="5BEB55F1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</w:t>
      </w:r>
    </w:p>
    <w:p w14:paraId="46697A03" w14:textId="77777777"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14:paraId="577AA0F3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167D7EA5" w14:textId="77777777"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14:paraId="677036C9" w14:textId="6552BABE"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7B42E8">
        <w:rPr>
          <w:rFonts w:asciiTheme="minorHAnsi" w:hAnsiTheme="minorHAnsi" w:cstheme="minorHAnsi"/>
          <w:b/>
          <w:sz w:val="22"/>
          <w:szCs w:val="22"/>
        </w:rPr>
        <w:t xml:space="preserve">                       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WYKONAWCA :</w:t>
      </w:r>
    </w:p>
    <w:p w14:paraId="56F2BBB9" w14:textId="77777777"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3FBED" w14:textId="77777777" w:rsidR="00CB7A4E" w:rsidRDefault="00CB7A4E" w:rsidP="00745CC7">
      <w:r>
        <w:separator/>
      </w:r>
    </w:p>
  </w:endnote>
  <w:endnote w:type="continuationSeparator" w:id="0">
    <w:p w14:paraId="7C902763" w14:textId="77777777" w:rsidR="00CB7A4E" w:rsidRDefault="00CB7A4E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5A663" w14:textId="77777777"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4A296B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4A296B">
      <w:rPr>
        <w:i/>
        <w:noProof/>
        <w:sz w:val="16"/>
        <w:szCs w:val="16"/>
      </w:rPr>
      <w:t>8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5D936" w14:textId="77777777" w:rsidR="00CB7A4E" w:rsidRDefault="00CB7A4E" w:rsidP="00745CC7">
      <w:r>
        <w:separator/>
      </w:r>
    </w:p>
  </w:footnote>
  <w:footnote w:type="continuationSeparator" w:id="0">
    <w:p w14:paraId="76F5A47B" w14:textId="77777777" w:rsidR="00CB7A4E" w:rsidRDefault="00CB7A4E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23CFCE2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817CDDB8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20BC1226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03D69A32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97E238CE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EE6EB126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927666EE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Theme="minorHAnsi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F516DDC6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theme="minorHAnsi" w:hint="default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0B27FC7"/>
    <w:multiLevelType w:val="hybridMultilevel"/>
    <w:tmpl w:val="CF768A0C"/>
    <w:lvl w:ilvl="0" w:tplc="754412E0">
      <w:start w:val="1"/>
      <w:numFmt w:val="decimal"/>
      <w:lvlText w:val="%1."/>
      <w:lvlJc w:val="left"/>
      <w:pPr>
        <w:ind w:left="1211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4"/>
  </w:num>
  <w:num w:numId="22">
    <w:abstractNumId w:val="21"/>
  </w:num>
  <w:num w:numId="23">
    <w:abstractNumId w:val="23"/>
  </w:num>
  <w:num w:numId="24">
    <w:abstractNumId w:val="22"/>
  </w:num>
  <w:num w:numId="25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11623"/>
    <w:rsid w:val="0032119F"/>
    <w:rsid w:val="00331422"/>
    <w:rsid w:val="00334FC0"/>
    <w:rsid w:val="00375906"/>
    <w:rsid w:val="00382AC6"/>
    <w:rsid w:val="0038694B"/>
    <w:rsid w:val="003B6E1C"/>
    <w:rsid w:val="004060F8"/>
    <w:rsid w:val="00424EB6"/>
    <w:rsid w:val="00425692"/>
    <w:rsid w:val="004305C0"/>
    <w:rsid w:val="004A296B"/>
    <w:rsid w:val="004A442A"/>
    <w:rsid w:val="004A4DB8"/>
    <w:rsid w:val="004C7D70"/>
    <w:rsid w:val="00504129"/>
    <w:rsid w:val="0053240C"/>
    <w:rsid w:val="00556B61"/>
    <w:rsid w:val="00593B46"/>
    <w:rsid w:val="005C7D36"/>
    <w:rsid w:val="005E42E5"/>
    <w:rsid w:val="00605A7F"/>
    <w:rsid w:val="006111D6"/>
    <w:rsid w:val="006A7133"/>
    <w:rsid w:val="006B0AFF"/>
    <w:rsid w:val="007335CF"/>
    <w:rsid w:val="00737780"/>
    <w:rsid w:val="00745CC7"/>
    <w:rsid w:val="00753259"/>
    <w:rsid w:val="00761E3E"/>
    <w:rsid w:val="0077227F"/>
    <w:rsid w:val="007B42E8"/>
    <w:rsid w:val="007B5120"/>
    <w:rsid w:val="007B57F5"/>
    <w:rsid w:val="00825B10"/>
    <w:rsid w:val="008802F9"/>
    <w:rsid w:val="00882F6B"/>
    <w:rsid w:val="00892724"/>
    <w:rsid w:val="00892905"/>
    <w:rsid w:val="008B0F59"/>
    <w:rsid w:val="008B7B81"/>
    <w:rsid w:val="008C26C8"/>
    <w:rsid w:val="008E19E1"/>
    <w:rsid w:val="008E2888"/>
    <w:rsid w:val="008F092C"/>
    <w:rsid w:val="008F77BA"/>
    <w:rsid w:val="00905A65"/>
    <w:rsid w:val="009239D9"/>
    <w:rsid w:val="0094197F"/>
    <w:rsid w:val="009B4B1A"/>
    <w:rsid w:val="009C28E7"/>
    <w:rsid w:val="00A56219"/>
    <w:rsid w:val="00A663BD"/>
    <w:rsid w:val="00A66EA8"/>
    <w:rsid w:val="00A71430"/>
    <w:rsid w:val="00AE5DCF"/>
    <w:rsid w:val="00B94806"/>
    <w:rsid w:val="00C45355"/>
    <w:rsid w:val="00C50163"/>
    <w:rsid w:val="00CA035E"/>
    <w:rsid w:val="00CA72E7"/>
    <w:rsid w:val="00CB7A4E"/>
    <w:rsid w:val="00CD2ECD"/>
    <w:rsid w:val="00CE1216"/>
    <w:rsid w:val="00D8064C"/>
    <w:rsid w:val="00DC51DA"/>
    <w:rsid w:val="00DE4F57"/>
    <w:rsid w:val="00DF5F3D"/>
    <w:rsid w:val="00E0715B"/>
    <w:rsid w:val="00E11B72"/>
    <w:rsid w:val="00E23EFF"/>
    <w:rsid w:val="00E43C1B"/>
    <w:rsid w:val="00E4744A"/>
    <w:rsid w:val="00E5212B"/>
    <w:rsid w:val="00EE3F52"/>
    <w:rsid w:val="00EE3F9D"/>
    <w:rsid w:val="00EE46BC"/>
    <w:rsid w:val="00F02722"/>
    <w:rsid w:val="00F17059"/>
    <w:rsid w:val="00F2797F"/>
    <w:rsid w:val="00F73D5E"/>
    <w:rsid w:val="00F942D1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6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8</Pages>
  <Words>3233</Words>
  <Characters>19400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Spychalska</cp:lastModifiedBy>
  <cp:revision>101</cp:revision>
  <cp:lastPrinted>2021-07-15T12:01:00Z</cp:lastPrinted>
  <dcterms:created xsi:type="dcterms:W3CDTF">2021-03-11T08:58:00Z</dcterms:created>
  <dcterms:modified xsi:type="dcterms:W3CDTF">2021-07-15T12:03:00Z</dcterms:modified>
</cp:coreProperties>
</file>