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57534A">
        <w:rPr>
          <w:rFonts w:asciiTheme="minorHAnsi" w:eastAsia="MS Mincho" w:hAnsiTheme="minorHAnsi" w:cstheme="minorHAnsi"/>
          <w:color w:val="000000"/>
          <w:sz w:val="22"/>
          <w:szCs w:val="22"/>
        </w:rPr>
        <w:t>Przebudowa schodów do Klubu Senior+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57534A">
        <w:rPr>
          <w:rFonts w:asciiTheme="minorHAnsi" w:hAnsiTheme="minorHAnsi" w:cstheme="minorHAnsi"/>
          <w:b/>
          <w:color w:val="000000"/>
          <w:sz w:val="22"/>
          <w:szCs w:val="22"/>
        </w:rPr>
        <w:t>Przebudową schodów do Klubu Senior+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725C33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725C33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30 listopada</w:t>
      </w:r>
      <w:r w:rsidR="005D1F1A" w:rsidRPr="00725C3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2022</w:t>
      </w:r>
      <w:r w:rsidR="0055035D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częściowej oraz faktury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końcowej wystawionej przez Wykonawcę. </w:t>
      </w:r>
    </w:p>
    <w:p w:rsidR="00D734E7" w:rsidRPr="00D734E7" w:rsidRDefault="00D734E7" w:rsidP="00D734E7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częściowej będzie wystawiony bezusterkowy protokół częściowego odbioru robót podpisany przez Inspektora Nadzoru oraz Zamawiającego i Wykonawcę przedstawiający stan zaawansowania robót na dzień 1 sierpnia 2022r.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D734E7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1C39CC" w:rsidRPr="00605A7F">
        <w:rPr>
          <w:rFonts w:asciiTheme="minorHAnsi" w:hAnsiTheme="minorHAnsi" w:cstheme="minorHAnsi"/>
          <w:sz w:val="22"/>
          <w:szCs w:val="22"/>
        </w:rPr>
        <w:t xml:space="preserve">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57534A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57534A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57534A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57534A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0E66BB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57534A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57534A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  <w:bookmarkStart w:id="0" w:name="_GoBack"/>
      <w:bookmarkEnd w:id="0"/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D9" w:rsidRDefault="002214D9" w:rsidP="00745CC7">
      <w:r>
        <w:separator/>
      </w:r>
    </w:p>
  </w:endnote>
  <w:endnote w:type="continuationSeparator" w:id="0">
    <w:p w:rsidR="002214D9" w:rsidRDefault="002214D9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57534A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57534A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D9" w:rsidRDefault="002214D9" w:rsidP="00745CC7">
      <w:r>
        <w:separator/>
      </w:r>
    </w:p>
  </w:footnote>
  <w:footnote w:type="continuationSeparator" w:id="0">
    <w:p w:rsidR="002214D9" w:rsidRDefault="002214D9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A3882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214D9"/>
    <w:rsid w:val="00251D49"/>
    <w:rsid w:val="00256AED"/>
    <w:rsid w:val="00266FD1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7534A"/>
    <w:rsid w:val="005932D9"/>
    <w:rsid w:val="00593B46"/>
    <w:rsid w:val="005B4E7C"/>
    <w:rsid w:val="005C7D36"/>
    <w:rsid w:val="005D1F1A"/>
    <w:rsid w:val="005E42E5"/>
    <w:rsid w:val="00605A7F"/>
    <w:rsid w:val="006B0AFF"/>
    <w:rsid w:val="006C547D"/>
    <w:rsid w:val="00725C33"/>
    <w:rsid w:val="007335CF"/>
    <w:rsid w:val="00745CC7"/>
    <w:rsid w:val="00753259"/>
    <w:rsid w:val="00784A88"/>
    <w:rsid w:val="007B5120"/>
    <w:rsid w:val="007B5A60"/>
    <w:rsid w:val="007D3030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9D5A6A"/>
    <w:rsid w:val="00A261E9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12B8F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734E7"/>
    <w:rsid w:val="00D8064C"/>
    <w:rsid w:val="00DB703E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3564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64</cp:revision>
  <cp:lastPrinted>2022-06-17T08:51:00Z</cp:lastPrinted>
  <dcterms:created xsi:type="dcterms:W3CDTF">2021-03-11T08:58:00Z</dcterms:created>
  <dcterms:modified xsi:type="dcterms:W3CDTF">2022-06-17T08:51:00Z</dcterms:modified>
</cp:coreProperties>
</file>