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C" w:rsidRPr="00564C74" w:rsidRDefault="00CB7F1C" w:rsidP="00CB7F1C">
      <w:pPr>
        <w:widowControl w:val="0"/>
        <w:spacing w:after="0" w:line="276" w:lineRule="auto"/>
        <w:jc w:val="right"/>
        <w:rPr>
          <w:rFonts w:asciiTheme="minorHAnsi" w:hAnsiTheme="minorHAnsi" w:cstheme="minorHAnsi"/>
          <w:bCs/>
          <w:szCs w:val="24"/>
        </w:rPr>
      </w:pPr>
      <w:r w:rsidRPr="00564C74">
        <w:rPr>
          <w:rFonts w:asciiTheme="minorHAnsi" w:hAnsiTheme="minorHAnsi" w:cstheme="minorHAnsi"/>
          <w:szCs w:val="24"/>
        </w:rPr>
        <w:t xml:space="preserve">    </w:t>
      </w:r>
      <w:r w:rsidRPr="00564C74">
        <w:rPr>
          <w:rFonts w:asciiTheme="minorHAnsi" w:hAnsiTheme="minorHAnsi" w:cstheme="minorHAnsi"/>
          <w:bCs/>
          <w:szCs w:val="24"/>
        </w:rPr>
        <w:t xml:space="preserve">Załącznik nr 2 do Zapytania Ofertowego Nr OZKS.3037.22.2022 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D831A1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4"/>
          <w:vertAlign w:val="superscript"/>
        </w:rPr>
      </w:pPr>
      <w:r w:rsidRPr="00D831A1">
        <w:rPr>
          <w:rFonts w:asciiTheme="minorHAnsi" w:hAnsiTheme="minorHAnsi" w:cstheme="minorHAnsi"/>
          <w:bCs/>
          <w:sz w:val="28"/>
          <w:szCs w:val="24"/>
        </w:rPr>
        <w:t>…..................................................</w:t>
      </w:r>
      <w:r w:rsidRPr="00D831A1">
        <w:rPr>
          <w:rFonts w:asciiTheme="minorHAnsi" w:hAnsiTheme="minorHAnsi" w:cstheme="minorHAnsi"/>
          <w:bCs/>
          <w:sz w:val="28"/>
          <w:szCs w:val="24"/>
        </w:rPr>
        <w:br/>
      </w:r>
      <w:r w:rsidRPr="00D831A1">
        <w:rPr>
          <w:rFonts w:asciiTheme="minorHAnsi" w:hAnsiTheme="minorHAnsi" w:cstheme="minorHAnsi"/>
          <w:bCs/>
          <w:szCs w:val="24"/>
          <w:vertAlign w:val="superscript"/>
        </w:rPr>
        <w:t>pieczęć firmowa Wykonawcy</w:t>
      </w:r>
    </w:p>
    <w:p w:rsidR="001E1B17" w:rsidRPr="00564C74" w:rsidRDefault="001E1B17" w:rsidP="00402A3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564C74">
        <w:rPr>
          <w:rFonts w:asciiTheme="minorHAnsi" w:hAnsiTheme="minorHAnsi" w:cstheme="minorHAnsi"/>
          <w:b/>
          <w:bCs/>
          <w:sz w:val="28"/>
          <w:szCs w:val="24"/>
        </w:rPr>
        <w:t>FORMULARZ OFERTOWY</w:t>
      </w:r>
    </w:p>
    <w:p w:rsidR="00402A3A" w:rsidRPr="00564C74" w:rsidRDefault="00402A3A" w:rsidP="00402A3A">
      <w:pPr>
        <w:widowControl w:val="0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>Nazwa Wykonawcy............................................................................</w:t>
      </w:r>
      <w:r w:rsidR="009F74A2">
        <w:rPr>
          <w:rFonts w:asciiTheme="minorHAnsi" w:hAnsiTheme="minorHAnsi" w:cstheme="minorHAnsi"/>
          <w:sz w:val="28"/>
          <w:szCs w:val="24"/>
        </w:rPr>
        <w:t>.....................</w:t>
      </w:r>
    </w:p>
    <w:p w:rsidR="001E1B17" w:rsidRPr="00564C74" w:rsidRDefault="001E1B17" w:rsidP="00402A3A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>Siedziba.........................................................................................................</w:t>
      </w:r>
      <w:r w:rsidR="009F74A2">
        <w:rPr>
          <w:rFonts w:asciiTheme="minorHAnsi" w:hAnsiTheme="minorHAnsi" w:cstheme="minorHAnsi"/>
          <w:sz w:val="28"/>
          <w:szCs w:val="24"/>
        </w:rPr>
        <w:t>..........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64C74"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Kod, miejscowość, ulica , województwo, powiat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</w:t>
      </w:r>
      <w:r w:rsidR="00402A3A" w:rsidRPr="00564C74">
        <w:rPr>
          <w:rFonts w:asciiTheme="minorHAnsi" w:hAnsiTheme="minorHAnsi" w:cstheme="minorHAnsi"/>
          <w:sz w:val="28"/>
          <w:szCs w:val="24"/>
        </w:rPr>
        <w:t>.........</w:t>
      </w:r>
    </w:p>
    <w:p w:rsidR="001E1B17" w:rsidRPr="00564C74" w:rsidRDefault="009F74A2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  <w:lang w:val="de-DE"/>
        </w:rPr>
      </w:pPr>
      <w:r>
        <w:rPr>
          <w:rFonts w:asciiTheme="minorHAnsi" w:hAnsiTheme="minorHAnsi" w:cstheme="minorHAnsi"/>
          <w:sz w:val="28"/>
          <w:szCs w:val="24"/>
          <w:lang w:val="de-DE"/>
        </w:rPr>
        <w:t>tel.</w:t>
      </w:r>
      <w:r w:rsidR="001E1B17" w:rsidRPr="00564C74">
        <w:rPr>
          <w:rFonts w:asciiTheme="minorHAnsi" w:hAnsiTheme="minorHAnsi" w:cstheme="minorHAnsi"/>
          <w:sz w:val="28"/>
          <w:szCs w:val="24"/>
          <w:lang w:val="de-DE"/>
        </w:rPr>
        <w:t>......................................................</w:t>
      </w:r>
    </w:p>
    <w:p w:rsidR="008068AC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  <w:lang w:val="de-DE"/>
        </w:rPr>
      </w:pPr>
      <w:proofErr w:type="spellStart"/>
      <w:r w:rsidRPr="00564C74">
        <w:rPr>
          <w:rFonts w:asciiTheme="minorHAnsi" w:hAnsiTheme="minorHAnsi" w:cstheme="minorHAnsi"/>
          <w:sz w:val="28"/>
          <w:szCs w:val="24"/>
          <w:lang w:val="de-DE"/>
        </w:rPr>
        <w:t>Regon</w:t>
      </w:r>
      <w:proofErr w:type="spellEnd"/>
      <w:r w:rsidRPr="00564C74">
        <w:rPr>
          <w:rFonts w:asciiTheme="minorHAnsi" w:hAnsiTheme="minorHAnsi" w:cstheme="minorHAnsi"/>
          <w:sz w:val="28"/>
          <w:szCs w:val="24"/>
          <w:lang w:val="de-DE"/>
        </w:rPr>
        <w:t xml:space="preserve"> ................................................NIP...............................................................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4"/>
          <w:lang w:val="en-US"/>
        </w:rPr>
      </w:pPr>
      <w:r w:rsidRPr="00564C74">
        <w:rPr>
          <w:rFonts w:asciiTheme="minorHAnsi" w:hAnsiTheme="minorHAnsi" w:cstheme="minorHAnsi"/>
          <w:sz w:val="28"/>
          <w:szCs w:val="24"/>
          <w:lang w:val="de-DE"/>
        </w:rPr>
        <w:t>e-mail..............................................................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564C74">
        <w:rPr>
          <w:rFonts w:asciiTheme="minorHAnsi" w:hAnsiTheme="minorHAnsi" w:cstheme="minorHAnsi"/>
          <w:bCs/>
          <w:sz w:val="28"/>
          <w:szCs w:val="24"/>
        </w:rPr>
        <w:t>Nawiązując do zapytania ofertowego na usługę pn.:</w:t>
      </w:r>
      <w:r w:rsidRPr="00564C74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6DE3" w:rsidRPr="00564C74">
        <w:rPr>
          <w:rFonts w:asciiTheme="minorHAnsi" w:hAnsiTheme="minorHAnsi" w:cstheme="minorHAnsi"/>
          <w:b/>
          <w:bCs/>
          <w:sz w:val="28"/>
          <w:szCs w:val="24"/>
        </w:rPr>
        <w:t xml:space="preserve">Świadczenie opieki pielęgniarskiej nad uczniami w publicznych szkołach podstawowych na terenie miasta Świdwin w ramach realizacji projektu „Dostępna Szkoła” </w:t>
      </w:r>
      <w:r w:rsidRPr="00564C74">
        <w:rPr>
          <w:rFonts w:asciiTheme="minorHAnsi" w:hAnsiTheme="minorHAnsi" w:cstheme="minorHAnsi"/>
          <w:sz w:val="28"/>
          <w:szCs w:val="24"/>
        </w:rPr>
        <w:t>na warunkach określonych w zapytaniu oferuję wykonanie zadania za cenę ryczałtową za je</w:t>
      </w:r>
      <w:r w:rsidR="004B6DE3" w:rsidRPr="00564C74">
        <w:rPr>
          <w:rFonts w:asciiTheme="minorHAnsi" w:hAnsiTheme="minorHAnsi" w:cstheme="minorHAnsi"/>
          <w:sz w:val="28"/>
          <w:szCs w:val="24"/>
        </w:rPr>
        <w:t xml:space="preserve">dną godzinę świadczenia usługi </w:t>
      </w:r>
      <w:r w:rsidRPr="00564C74">
        <w:rPr>
          <w:rFonts w:asciiTheme="minorHAnsi" w:hAnsiTheme="minorHAnsi" w:cstheme="minorHAnsi"/>
          <w:sz w:val="28"/>
          <w:szCs w:val="24"/>
        </w:rPr>
        <w:t xml:space="preserve"> </w:t>
      </w:r>
      <w:r w:rsidR="00FB1D48" w:rsidRPr="00564C74">
        <w:rPr>
          <w:rFonts w:asciiTheme="minorHAnsi" w:hAnsiTheme="minorHAnsi" w:cstheme="minorHAnsi"/>
          <w:sz w:val="28"/>
          <w:szCs w:val="24"/>
        </w:rPr>
        <w:t>………</w:t>
      </w:r>
      <w:r w:rsidR="004B6DE3" w:rsidRPr="00564C74">
        <w:rPr>
          <w:rFonts w:asciiTheme="minorHAnsi" w:hAnsiTheme="minorHAnsi" w:cstheme="minorHAnsi"/>
          <w:sz w:val="28"/>
          <w:szCs w:val="24"/>
        </w:rPr>
        <w:t>…</w:t>
      </w:r>
      <w:r w:rsidRPr="00564C74">
        <w:rPr>
          <w:rFonts w:asciiTheme="minorHAnsi" w:hAnsiTheme="minorHAnsi" w:cstheme="minorHAnsi"/>
          <w:sz w:val="28"/>
          <w:szCs w:val="24"/>
        </w:rPr>
        <w:t xml:space="preserve">........... zł brutto x </w:t>
      </w:r>
      <w:r w:rsidR="004B6DE3" w:rsidRPr="00564C74">
        <w:rPr>
          <w:rFonts w:asciiTheme="minorHAnsi" w:hAnsiTheme="minorHAnsi" w:cstheme="minorHAnsi"/>
          <w:sz w:val="28"/>
          <w:szCs w:val="24"/>
        </w:rPr>
        <w:t>1000</w:t>
      </w:r>
      <w:r w:rsidRPr="00564C74">
        <w:rPr>
          <w:rFonts w:asciiTheme="minorHAnsi" w:hAnsiTheme="minorHAnsi" w:cstheme="minorHAnsi"/>
          <w:sz w:val="28"/>
          <w:szCs w:val="24"/>
        </w:rPr>
        <w:t xml:space="preserve"> </w:t>
      </w:r>
      <w:r w:rsidR="004B6DE3" w:rsidRPr="00564C74">
        <w:rPr>
          <w:rFonts w:asciiTheme="minorHAnsi" w:hAnsiTheme="minorHAnsi" w:cstheme="minorHAnsi"/>
          <w:sz w:val="28"/>
          <w:szCs w:val="24"/>
        </w:rPr>
        <w:t>godzin</w:t>
      </w:r>
      <w:r w:rsidRPr="00564C74">
        <w:rPr>
          <w:rFonts w:asciiTheme="minorHAnsi" w:hAnsiTheme="minorHAnsi" w:cstheme="minorHAnsi"/>
          <w:sz w:val="28"/>
          <w:szCs w:val="24"/>
        </w:rPr>
        <w:t xml:space="preserve"> = ................</w:t>
      </w:r>
      <w:r w:rsidR="00FB1D48" w:rsidRPr="00564C74">
        <w:rPr>
          <w:rFonts w:asciiTheme="minorHAnsi" w:hAnsiTheme="minorHAnsi" w:cstheme="minorHAnsi"/>
          <w:sz w:val="28"/>
          <w:szCs w:val="24"/>
        </w:rPr>
        <w:t>.</w:t>
      </w:r>
      <w:r w:rsidR="00F95622" w:rsidRPr="00564C74">
        <w:rPr>
          <w:rFonts w:asciiTheme="minorHAnsi" w:hAnsiTheme="minorHAnsi" w:cstheme="minorHAnsi"/>
          <w:sz w:val="28"/>
          <w:szCs w:val="24"/>
        </w:rPr>
        <w:t>.........</w:t>
      </w:r>
      <w:r w:rsidRPr="00564C74">
        <w:rPr>
          <w:rFonts w:asciiTheme="minorHAnsi" w:hAnsiTheme="minorHAnsi" w:cstheme="minorHAnsi"/>
          <w:sz w:val="28"/>
          <w:szCs w:val="24"/>
        </w:rPr>
        <w:t xml:space="preserve"> zł</w:t>
      </w:r>
      <w:r w:rsidR="00FB1D48" w:rsidRPr="00564C74">
        <w:rPr>
          <w:rFonts w:asciiTheme="minorHAnsi" w:hAnsiTheme="minorHAnsi" w:cstheme="minorHAnsi"/>
          <w:sz w:val="28"/>
          <w:szCs w:val="24"/>
        </w:rPr>
        <w:t xml:space="preserve"> </w:t>
      </w:r>
      <w:r w:rsidRPr="00564C74">
        <w:rPr>
          <w:rFonts w:asciiTheme="minorHAnsi" w:hAnsiTheme="minorHAnsi" w:cstheme="minorHAnsi"/>
          <w:sz w:val="28"/>
          <w:szCs w:val="24"/>
        </w:rPr>
        <w:t xml:space="preserve">brutto 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564C74">
        <w:rPr>
          <w:rFonts w:asciiTheme="minorHAnsi" w:hAnsiTheme="minorHAnsi" w:cstheme="minorHAnsi"/>
          <w:b/>
          <w:bCs/>
          <w:sz w:val="28"/>
          <w:szCs w:val="24"/>
        </w:rPr>
        <w:t xml:space="preserve">Termin realizacji zamówienia: </w:t>
      </w:r>
      <w:r w:rsidRPr="00564C74">
        <w:rPr>
          <w:rFonts w:asciiTheme="minorHAnsi" w:hAnsiTheme="minorHAnsi" w:cstheme="minorHAnsi"/>
          <w:sz w:val="28"/>
          <w:szCs w:val="24"/>
        </w:rPr>
        <w:t>zgodnie z zapytaniem ofertowym.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b/>
          <w:bCs/>
          <w:sz w:val="28"/>
          <w:szCs w:val="24"/>
        </w:rPr>
        <w:t>Niniejszym oświadczam, że:</w:t>
      </w:r>
    </w:p>
    <w:p w:rsidR="001E1B17" w:rsidRPr="00564C74" w:rsidRDefault="001E1B17" w:rsidP="00162CC8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>zapoznałem się z warunkami zapytania ofertowego i przyjmuję je bez zastrzeżeń,</w:t>
      </w:r>
    </w:p>
    <w:p w:rsidR="001E1B17" w:rsidRPr="00564C74" w:rsidRDefault="001E1B17" w:rsidP="00162CC8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>przedmiot oferty jest zgodny z przedmiotem zamówienia,</w:t>
      </w:r>
    </w:p>
    <w:p w:rsidR="001E1B17" w:rsidRPr="00564C74" w:rsidRDefault="001E1B17" w:rsidP="00162CC8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 xml:space="preserve">uzyskałem zgodę wszystkich osób fizycznych, których dane są zawarte w ofercie oraz zobowiązuję się uzyskać zgodę wszystkich osób fizycznych </w:t>
      </w:r>
      <w:r w:rsidRPr="00564C74">
        <w:rPr>
          <w:rFonts w:asciiTheme="minorHAnsi" w:hAnsiTheme="minorHAnsi" w:cstheme="minorHAnsi"/>
          <w:sz w:val="28"/>
          <w:szCs w:val="24"/>
        </w:rPr>
        <w:lastRenderedPageBreak/>
        <w:t>wskazanych w uzupełnieniach i wyjaśnieniach do oferty, na p</w:t>
      </w:r>
      <w:r w:rsidR="003024A4" w:rsidRPr="00564C74">
        <w:rPr>
          <w:rFonts w:asciiTheme="minorHAnsi" w:hAnsiTheme="minorHAnsi" w:cstheme="minorHAnsi"/>
          <w:sz w:val="28"/>
          <w:szCs w:val="24"/>
        </w:rPr>
        <w:t>rzetwarzanie danych osobowych w </w:t>
      </w:r>
      <w:r w:rsidRPr="00564C74">
        <w:rPr>
          <w:rFonts w:asciiTheme="minorHAnsi" w:hAnsiTheme="minorHAnsi" w:cstheme="minorHAnsi"/>
          <w:sz w:val="28"/>
          <w:szCs w:val="24"/>
        </w:rPr>
        <w:t>związku z prowadzonym postępowaniem o udzielenie zamówienia publicznego.</w:t>
      </w:r>
    </w:p>
    <w:p w:rsidR="001E1B17" w:rsidRPr="00564C74" w:rsidRDefault="001E1B17" w:rsidP="00162CC8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64C74">
        <w:rPr>
          <w:rFonts w:asciiTheme="minorHAnsi" w:hAnsiTheme="minorHAnsi" w:cstheme="minorHAnsi"/>
          <w:sz w:val="28"/>
          <w:szCs w:val="24"/>
        </w:rPr>
        <w:t xml:space="preserve">poinformowałem wszystkie osoby fizyczne, których dane są zawarte w ofercie oraz zobowiązuję się poinformować wszystkie osoby wskazane w uzupełnieniach i wyjaśnieniachdo oferty, że dane zostaną udostępnione Zamawiającemu. 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3024A4" w:rsidRPr="00564C74" w:rsidRDefault="003024A4" w:rsidP="003024A4">
      <w:pPr>
        <w:widowControl w:val="0"/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4"/>
        </w:rPr>
      </w:pPr>
    </w:p>
    <w:p w:rsidR="001E1B17" w:rsidRPr="00D831A1" w:rsidRDefault="001E1B17" w:rsidP="003024A4">
      <w:pPr>
        <w:widowControl w:val="0"/>
        <w:spacing w:line="276" w:lineRule="auto"/>
        <w:jc w:val="right"/>
        <w:rPr>
          <w:rFonts w:asciiTheme="minorHAnsi" w:hAnsiTheme="minorHAnsi" w:cstheme="minorHAnsi"/>
          <w:bCs/>
          <w:sz w:val="28"/>
          <w:szCs w:val="24"/>
        </w:rPr>
      </w:pPr>
      <w:r w:rsidRPr="00D831A1">
        <w:rPr>
          <w:rFonts w:asciiTheme="minorHAnsi" w:hAnsiTheme="minorHAnsi" w:cstheme="minorHAnsi"/>
          <w:bCs/>
          <w:sz w:val="28"/>
          <w:szCs w:val="24"/>
        </w:rPr>
        <w:t>..................................................</w:t>
      </w:r>
    </w:p>
    <w:p w:rsidR="001E1B17" w:rsidRPr="00D831A1" w:rsidRDefault="001E1B17" w:rsidP="003024A4">
      <w:pPr>
        <w:widowControl w:val="0"/>
        <w:spacing w:line="276" w:lineRule="auto"/>
        <w:jc w:val="right"/>
        <w:rPr>
          <w:rFonts w:asciiTheme="minorHAnsi" w:hAnsiTheme="minorHAnsi" w:cstheme="minorHAnsi"/>
          <w:sz w:val="28"/>
          <w:szCs w:val="24"/>
          <w:vertAlign w:val="superscript"/>
        </w:rPr>
      </w:pPr>
      <w:bookmarkStart w:id="0" w:name="_GoBack"/>
      <w:bookmarkEnd w:id="0"/>
      <w:r w:rsidRPr="00D831A1">
        <w:rPr>
          <w:rFonts w:asciiTheme="minorHAnsi" w:hAnsiTheme="minorHAnsi" w:cstheme="minorHAnsi"/>
          <w:bCs/>
          <w:sz w:val="28"/>
          <w:szCs w:val="24"/>
          <w:vertAlign w:val="superscript"/>
        </w:rPr>
        <w:t>podpis i pieczęć Wykonawcy</w:t>
      </w: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E1B17" w:rsidRPr="00564C74" w:rsidRDefault="001E1B17" w:rsidP="001E1B17">
      <w:pPr>
        <w:widowControl w:val="0"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003F1" w:rsidRDefault="00564C74" w:rsidP="00564C74">
      <w:pPr>
        <w:widowControl w:val="0"/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 </w:t>
      </w:r>
    </w:p>
    <w:sectPr w:rsidR="001003F1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72" w:rsidRDefault="00460072" w:rsidP="000B5A20">
      <w:pPr>
        <w:spacing w:after="0" w:line="240" w:lineRule="auto"/>
      </w:pPr>
      <w:r>
        <w:separator/>
      </w:r>
    </w:p>
  </w:endnote>
  <w:endnote w:type="continuationSeparator" w:id="0">
    <w:p w:rsidR="00460072" w:rsidRDefault="00460072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17" w:rsidRPr="002A1DE1" w:rsidRDefault="001E1B17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1BFBECCF" wp14:editId="2AB882B0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37A6A57" wp14:editId="0A4E3B43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764440E5" wp14:editId="337A7CF0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7D17E4D1" wp14:editId="18B219C5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72" w:rsidRDefault="00460072" w:rsidP="000B5A20">
      <w:pPr>
        <w:spacing w:after="0" w:line="240" w:lineRule="auto"/>
      </w:pPr>
      <w:r>
        <w:separator/>
      </w:r>
    </w:p>
  </w:footnote>
  <w:footnote w:type="continuationSeparator" w:id="0">
    <w:p w:rsidR="00460072" w:rsidRDefault="00460072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17" w:rsidRDefault="00460072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4043637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1E1B17" w:rsidRPr="00564C74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E1B17" w:rsidRPr="0058622F" w:rsidRDefault="001E1B17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1E1B17" w:rsidRPr="0058622F" w:rsidRDefault="001E1B17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1E1B17" w:rsidRPr="0058622F" w:rsidRDefault="001E1B17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1E1B17" w:rsidRPr="0058622F" w:rsidRDefault="001E1B17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1E1B17" w:rsidRPr="00564C74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E1B17" w:rsidRPr="0058622F" w:rsidRDefault="001E1B17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1E1B17" w:rsidRPr="000B5A20" w:rsidRDefault="001E1B1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20"/>
    <w:lvl w:ilvl="0">
      <w:start w:val="5"/>
      <w:numFmt w:val="upperRoman"/>
      <w:lvlText w:val="%1."/>
      <w:lvlJc w:val="left"/>
      <w:pPr>
        <w:tabs>
          <w:tab w:val="num" w:pos="34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  <w:rPr>
        <w:rFonts w:ascii="Arial" w:hAnsi="Arial" w:cs="Arial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6" w:firstLine="437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66" w:firstLine="797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66" w:firstLine="1157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6" w:firstLine="1517"/>
      </w:p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66" w:firstLine="1877"/>
      </w:pPr>
    </w:lvl>
    <w:lvl w:ilvl="6">
      <w:start w:val="1"/>
      <w:numFmt w:val="lowerLetter"/>
      <w:suff w:val="space"/>
      <w:lvlText w:val="%7)"/>
      <w:lvlJc w:val="left"/>
      <w:pPr>
        <w:tabs>
          <w:tab w:val="num" w:pos="0"/>
        </w:tabs>
        <w:ind w:left="566" w:firstLine="2237"/>
      </w:pPr>
    </w:lvl>
    <w:lvl w:ilvl="7">
      <w:start w:val="1"/>
      <w:numFmt w:val="lowerLetter"/>
      <w:suff w:val="space"/>
      <w:lvlText w:val="%8)"/>
      <w:lvlJc w:val="left"/>
      <w:pPr>
        <w:tabs>
          <w:tab w:val="num" w:pos="0"/>
        </w:tabs>
        <w:ind w:left="566" w:firstLine="2597"/>
      </w:pPr>
    </w:lvl>
    <w:lvl w:ilvl="8">
      <w:start w:val="1"/>
      <w:numFmt w:val="lowerLetter"/>
      <w:suff w:val="space"/>
      <w:lvlText w:val="%9)"/>
      <w:lvlJc w:val="left"/>
      <w:pPr>
        <w:tabs>
          <w:tab w:val="num" w:pos="0"/>
        </w:tabs>
        <w:ind w:left="566" w:firstLine="2957"/>
      </w:pPr>
    </w:lvl>
  </w:abstractNum>
  <w:abstractNum w:abstractNumId="14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9">
    <w:nsid w:val="00000014"/>
    <w:multiLevelType w:val="multilevel"/>
    <w:tmpl w:val="03EA92BC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firstLine="0"/>
      </w:pPr>
    </w:lvl>
    <w:lvl w:ilvl="2">
      <w:start w:val="1"/>
      <w:numFmt w:val="lowerLetter"/>
      <w:lvlText w:val="%3)"/>
      <w:lvlJc w:val="left"/>
      <w:pPr>
        <w:tabs>
          <w:tab w:val="num" w:pos="283"/>
        </w:tabs>
        <w:ind w:left="283" w:firstLine="0"/>
      </w:pPr>
    </w:lvl>
    <w:lvl w:ilvl="3">
      <w:start w:val="1"/>
      <w:numFmt w:val="lowerLetter"/>
      <w:lvlText w:val="%4)"/>
      <w:lvlJc w:val="left"/>
      <w:pPr>
        <w:tabs>
          <w:tab w:val="num" w:pos="283"/>
        </w:tabs>
        <w:ind w:left="283" w:firstLine="0"/>
      </w:pPr>
    </w:lvl>
    <w:lvl w:ilvl="4">
      <w:start w:val="1"/>
      <w:numFmt w:val="lowerLetter"/>
      <w:lvlText w:val="%5)"/>
      <w:lvlJc w:val="left"/>
      <w:pPr>
        <w:tabs>
          <w:tab w:val="num" w:pos="283"/>
        </w:tabs>
        <w:ind w:left="283" w:firstLine="0"/>
      </w:pPr>
    </w:lvl>
    <w:lvl w:ilvl="5">
      <w:start w:val="1"/>
      <w:numFmt w:val="lowerLetter"/>
      <w:lvlText w:val="%6)"/>
      <w:lvlJc w:val="left"/>
      <w:pPr>
        <w:tabs>
          <w:tab w:val="num" w:pos="283"/>
        </w:tabs>
        <w:ind w:left="283" w:firstLine="0"/>
      </w:pPr>
    </w:lvl>
    <w:lvl w:ilvl="6">
      <w:start w:val="1"/>
      <w:numFmt w:val="lowerLetter"/>
      <w:lvlText w:val="%7)"/>
      <w:lvlJc w:val="left"/>
      <w:pPr>
        <w:tabs>
          <w:tab w:val="num" w:pos="283"/>
        </w:tabs>
        <w:ind w:left="283" w:firstLine="0"/>
      </w:pPr>
    </w:lvl>
    <w:lvl w:ilvl="7">
      <w:start w:val="1"/>
      <w:numFmt w:val="lowerLetter"/>
      <w:lvlText w:val="%8)"/>
      <w:lvlJc w:val="left"/>
      <w:pPr>
        <w:tabs>
          <w:tab w:val="num" w:pos="283"/>
        </w:tabs>
        <w:ind w:left="283" w:firstLine="0"/>
      </w:pPr>
    </w:lvl>
    <w:lvl w:ilvl="8">
      <w:start w:val="1"/>
      <w:numFmt w:val="lowerLetter"/>
      <w:lvlText w:val="%9)"/>
      <w:lvlJc w:val="left"/>
      <w:pPr>
        <w:tabs>
          <w:tab w:val="num" w:pos="283"/>
        </w:tabs>
        <w:ind w:left="283" w:firstLine="0"/>
      </w:p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 w:cs="Symbol" w:hint="default"/>
        <w:b w:val="0"/>
      </w:rPr>
    </w:lvl>
  </w:abstractNum>
  <w:abstractNum w:abstractNumId="21">
    <w:nsid w:val="00000016"/>
    <w:multiLevelType w:val="multilevel"/>
    <w:tmpl w:val="00000016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singleLevel"/>
    <w:tmpl w:val="0000001B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val="pl-PL"/>
      </w:rPr>
    </w:lvl>
  </w:abstractNum>
  <w:abstractNum w:abstractNumId="29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1F"/>
    <w:multiLevelType w:val="multilevel"/>
    <w:tmpl w:val="0000001F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0"/>
    <w:multiLevelType w:val="singleLevel"/>
    <w:tmpl w:val="0000002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32">
    <w:nsid w:val="00000021"/>
    <w:multiLevelType w:val="multilevel"/>
    <w:tmpl w:val="00000021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3E110A6"/>
    <w:multiLevelType w:val="hybridMultilevel"/>
    <w:tmpl w:val="37DC7E0A"/>
    <w:lvl w:ilvl="0" w:tplc="BFACC3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15E821DB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3E4352"/>
    <w:multiLevelType w:val="hybridMultilevel"/>
    <w:tmpl w:val="AB64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D55AC"/>
    <w:multiLevelType w:val="hybridMultilevel"/>
    <w:tmpl w:val="F31285E2"/>
    <w:lvl w:ilvl="0" w:tplc="219A8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385EB0"/>
    <w:multiLevelType w:val="hybridMultilevel"/>
    <w:tmpl w:val="8528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F0097"/>
    <w:multiLevelType w:val="hybridMultilevel"/>
    <w:tmpl w:val="8548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2B177E"/>
    <w:multiLevelType w:val="hybridMultilevel"/>
    <w:tmpl w:val="9978FDFA"/>
    <w:lvl w:ilvl="0" w:tplc="EF704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6"/>
  </w:num>
  <w:num w:numId="15">
    <w:abstractNumId w:val="51"/>
  </w:num>
  <w:num w:numId="16">
    <w:abstractNumId w:val="53"/>
  </w:num>
  <w:num w:numId="17">
    <w:abstractNumId w:val="35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31"/>
  </w:num>
  <w:num w:numId="48">
    <w:abstractNumId w:val="32"/>
  </w:num>
  <w:num w:numId="49">
    <w:abstractNumId w:val="45"/>
  </w:num>
  <w:num w:numId="50">
    <w:abstractNumId w:val="44"/>
  </w:num>
  <w:num w:numId="51">
    <w:abstractNumId w:val="48"/>
  </w:num>
  <w:num w:numId="52">
    <w:abstractNumId w:val="47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392D"/>
    <w:rsid w:val="00014A69"/>
    <w:rsid w:val="00015AD2"/>
    <w:rsid w:val="00015AF2"/>
    <w:rsid w:val="00015C07"/>
    <w:rsid w:val="000176BE"/>
    <w:rsid w:val="00020824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C6677"/>
    <w:rsid w:val="000D12B4"/>
    <w:rsid w:val="000D487F"/>
    <w:rsid w:val="000D49E1"/>
    <w:rsid w:val="000E0436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0F674A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0FB8"/>
    <w:rsid w:val="001421C5"/>
    <w:rsid w:val="00146C75"/>
    <w:rsid w:val="00151094"/>
    <w:rsid w:val="0015300F"/>
    <w:rsid w:val="00153C02"/>
    <w:rsid w:val="001554FC"/>
    <w:rsid w:val="00160230"/>
    <w:rsid w:val="001619E5"/>
    <w:rsid w:val="00162CC8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48D4"/>
    <w:rsid w:val="00195B13"/>
    <w:rsid w:val="001A24DE"/>
    <w:rsid w:val="001A401D"/>
    <w:rsid w:val="001B0126"/>
    <w:rsid w:val="001B3888"/>
    <w:rsid w:val="001B51FC"/>
    <w:rsid w:val="001C098B"/>
    <w:rsid w:val="001C1CCE"/>
    <w:rsid w:val="001C1EFA"/>
    <w:rsid w:val="001C505D"/>
    <w:rsid w:val="001C6756"/>
    <w:rsid w:val="001D024D"/>
    <w:rsid w:val="001D4B7C"/>
    <w:rsid w:val="001D5F6B"/>
    <w:rsid w:val="001E0A4C"/>
    <w:rsid w:val="001E1B17"/>
    <w:rsid w:val="001E23ED"/>
    <w:rsid w:val="001E3859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2274"/>
    <w:rsid w:val="00285644"/>
    <w:rsid w:val="00290349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24A4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7A5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C7EAF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A3A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0072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009"/>
    <w:rsid w:val="004819D1"/>
    <w:rsid w:val="00481EA5"/>
    <w:rsid w:val="00482169"/>
    <w:rsid w:val="00483865"/>
    <w:rsid w:val="004839F2"/>
    <w:rsid w:val="0048488C"/>
    <w:rsid w:val="004856A4"/>
    <w:rsid w:val="00490597"/>
    <w:rsid w:val="004916BD"/>
    <w:rsid w:val="004923B1"/>
    <w:rsid w:val="00495035"/>
    <w:rsid w:val="004A01A8"/>
    <w:rsid w:val="004A1987"/>
    <w:rsid w:val="004A5619"/>
    <w:rsid w:val="004A5E93"/>
    <w:rsid w:val="004A65B1"/>
    <w:rsid w:val="004B1DFC"/>
    <w:rsid w:val="004B4D8C"/>
    <w:rsid w:val="004B62E7"/>
    <w:rsid w:val="004B6DE3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2406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4C74"/>
    <w:rsid w:val="00566066"/>
    <w:rsid w:val="00566B0F"/>
    <w:rsid w:val="00567069"/>
    <w:rsid w:val="005672B7"/>
    <w:rsid w:val="00567ABE"/>
    <w:rsid w:val="00571F91"/>
    <w:rsid w:val="00574545"/>
    <w:rsid w:val="005746DA"/>
    <w:rsid w:val="005772A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46B4"/>
    <w:rsid w:val="005A7DEA"/>
    <w:rsid w:val="005B0487"/>
    <w:rsid w:val="005B15D3"/>
    <w:rsid w:val="005B1CF6"/>
    <w:rsid w:val="005B39B7"/>
    <w:rsid w:val="005B3C74"/>
    <w:rsid w:val="005B7C53"/>
    <w:rsid w:val="005C016C"/>
    <w:rsid w:val="005C1F50"/>
    <w:rsid w:val="005C2C90"/>
    <w:rsid w:val="005C5157"/>
    <w:rsid w:val="005D1F10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0D7"/>
    <w:rsid w:val="0065023D"/>
    <w:rsid w:val="00650CE5"/>
    <w:rsid w:val="00652E85"/>
    <w:rsid w:val="006537C5"/>
    <w:rsid w:val="00660452"/>
    <w:rsid w:val="00663012"/>
    <w:rsid w:val="00663704"/>
    <w:rsid w:val="00663834"/>
    <w:rsid w:val="0066422E"/>
    <w:rsid w:val="00670348"/>
    <w:rsid w:val="00670747"/>
    <w:rsid w:val="00671EAF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35B8"/>
    <w:rsid w:val="006C469C"/>
    <w:rsid w:val="006C58C1"/>
    <w:rsid w:val="006C675D"/>
    <w:rsid w:val="006D1282"/>
    <w:rsid w:val="006D213D"/>
    <w:rsid w:val="006D43A0"/>
    <w:rsid w:val="006D6556"/>
    <w:rsid w:val="006E2F4A"/>
    <w:rsid w:val="006E6436"/>
    <w:rsid w:val="006E79FE"/>
    <w:rsid w:val="006F0952"/>
    <w:rsid w:val="006F0C54"/>
    <w:rsid w:val="006F3585"/>
    <w:rsid w:val="006F4AD6"/>
    <w:rsid w:val="006F53B8"/>
    <w:rsid w:val="006F6857"/>
    <w:rsid w:val="006F726D"/>
    <w:rsid w:val="0070010D"/>
    <w:rsid w:val="007001EC"/>
    <w:rsid w:val="00701312"/>
    <w:rsid w:val="00702421"/>
    <w:rsid w:val="0070324B"/>
    <w:rsid w:val="007049B1"/>
    <w:rsid w:val="00713892"/>
    <w:rsid w:val="0071399F"/>
    <w:rsid w:val="0071558C"/>
    <w:rsid w:val="00720742"/>
    <w:rsid w:val="007248E7"/>
    <w:rsid w:val="0073268C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77407"/>
    <w:rsid w:val="00780B23"/>
    <w:rsid w:val="00781D00"/>
    <w:rsid w:val="00784BD8"/>
    <w:rsid w:val="00796577"/>
    <w:rsid w:val="007A3544"/>
    <w:rsid w:val="007A42AC"/>
    <w:rsid w:val="007A7EA8"/>
    <w:rsid w:val="007B1171"/>
    <w:rsid w:val="007B1C15"/>
    <w:rsid w:val="007B2A6B"/>
    <w:rsid w:val="007B5DBE"/>
    <w:rsid w:val="007B6251"/>
    <w:rsid w:val="007C1067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8AC"/>
    <w:rsid w:val="008069FB"/>
    <w:rsid w:val="008105C6"/>
    <w:rsid w:val="00810C3F"/>
    <w:rsid w:val="00815543"/>
    <w:rsid w:val="008178B7"/>
    <w:rsid w:val="00820C89"/>
    <w:rsid w:val="00821F7A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A5F64"/>
    <w:rsid w:val="008B0099"/>
    <w:rsid w:val="008B1B3B"/>
    <w:rsid w:val="008B1C7D"/>
    <w:rsid w:val="008B278F"/>
    <w:rsid w:val="008B407B"/>
    <w:rsid w:val="008B4BA7"/>
    <w:rsid w:val="008B50E2"/>
    <w:rsid w:val="008C359B"/>
    <w:rsid w:val="008C7B2D"/>
    <w:rsid w:val="008C7C66"/>
    <w:rsid w:val="008D6352"/>
    <w:rsid w:val="008E043F"/>
    <w:rsid w:val="008E52A4"/>
    <w:rsid w:val="008E787E"/>
    <w:rsid w:val="008F1C74"/>
    <w:rsid w:val="008F3BFF"/>
    <w:rsid w:val="008F5EF9"/>
    <w:rsid w:val="008F608A"/>
    <w:rsid w:val="008F69A6"/>
    <w:rsid w:val="00901F62"/>
    <w:rsid w:val="00904532"/>
    <w:rsid w:val="00910F31"/>
    <w:rsid w:val="00912CE3"/>
    <w:rsid w:val="009152B9"/>
    <w:rsid w:val="00915A88"/>
    <w:rsid w:val="009171D6"/>
    <w:rsid w:val="0092023C"/>
    <w:rsid w:val="009213BB"/>
    <w:rsid w:val="0092200B"/>
    <w:rsid w:val="009274DE"/>
    <w:rsid w:val="00933509"/>
    <w:rsid w:val="0093357B"/>
    <w:rsid w:val="00933797"/>
    <w:rsid w:val="0093441C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568E4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9F74A2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6E94"/>
    <w:rsid w:val="00AA7812"/>
    <w:rsid w:val="00AB0BA6"/>
    <w:rsid w:val="00AB38AF"/>
    <w:rsid w:val="00AB3DF3"/>
    <w:rsid w:val="00AB4C79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3E8A"/>
    <w:rsid w:val="00AF7188"/>
    <w:rsid w:val="00B03C94"/>
    <w:rsid w:val="00B04ED8"/>
    <w:rsid w:val="00B103C9"/>
    <w:rsid w:val="00B11A73"/>
    <w:rsid w:val="00B22175"/>
    <w:rsid w:val="00B223D9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4B53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05CE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BD0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2925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05CB"/>
    <w:rsid w:val="00C51872"/>
    <w:rsid w:val="00C52114"/>
    <w:rsid w:val="00C53CA2"/>
    <w:rsid w:val="00C53F55"/>
    <w:rsid w:val="00C578E2"/>
    <w:rsid w:val="00C57E6C"/>
    <w:rsid w:val="00C6178E"/>
    <w:rsid w:val="00C62050"/>
    <w:rsid w:val="00C64FBB"/>
    <w:rsid w:val="00C6537B"/>
    <w:rsid w:val="00C654E4"/>
    <w:rsid w:val="00C701EB"/>
    <w:rsid w:val="00C70372"/>
    <w:rsid w:val="00C70849"/>
    <w:rsid w:val="00C72530"/>
    <w:rsid w:val="00C76648"/>
    <w:rsid w:val="00C771E3"/>
    <w:rsid w:val="00C81B03"/>
    <w:rsid w:val="00C81C60"/>
    <w:rsid w:val="00C81D8F"/>
    <w:rsid w:val="00C83751"/>
    <w:rsid w:val="00C83E3A"/>
    <w:rsid w:val="00C84132"/>
    <w:rsid w:val="00C90D52"/>
    <w:rsid w:val="00C9118B"/>
    <w:rsid w:val="00C9175E"/>
    <w:rsid w:val="00C95384"/>
    <w:rsid w:val="00CA6061"/>
    <w:rsid w:val="00CA68B6"/>
    <w:rsid w:val="00CA76EC"/>
    <w:rsid w:val="00CB1982"/>
    <w:rsid w:val="00CB7150"/>
    <w:rsid w:val="00CB7F1C"/>
    <w:rsid w:val="00CC0957"/>
    <w:rsid w:val="00CC0BC6"/>
    <w:rsid w:val="00CC1216"/>
    <w:rsid w:val="00CC540C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3D83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237D"/>
    <w:rsid w:val="00D640D1"/>
    <w:rsid w:val="00D643D4"/>
    <w:rsid w:val="00D64657"/>
    <w:rsid w:val="00D66C38"/>
    <w:rsid w:val="00D66F65"/>
    <w:rsid w:val="00D679C8"/>
    <w:rsid w:val="00D74D09"/>
    <w:rsid w:val="00D807AD"/>
    <w:rsid w:val="00D831A1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0FD"/>
    <w:rsid w:val="00DC130D"/>
    <w:rsid w:val="00DD380D"/>
    <w:rsid w:val="00DD5CE4"/>
    <w:rsid w:val="00DD6AC1"/>
    <w:rsid w:val="00DE4B8D"/>
    <w:rsid w:val="00DE5F92"/>
    <w:rsid w:val="00DE636B"/>
    <w:rsid w:val="00DE6734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C20"/>
    <w:rsid w:val="00E22F47"/>
    <w:rsid w:val="00E2356E"/>
    <w:rsid w:val="00E239F8"/>
    <w:rsid w:val="00E25ED6"/>
    <w:rsid w:val="00E27DE7"/>
    <w:rsid w:val="00E325ED"/>
    <w:rsid w:val="00E424AC"/>
    <w:rsid w:val="00E44688"/>
    <w:rsid w:val="00E449CD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07745"/>
    <w:rsid w:val="00F106BF"/>
    <w:rsid w:val="00F1128C"/>
    <w:rsid w:val="00F20479"/>
    <w:rsid w:val="00F24281"/>
    <w:rsid w:val="00F24C1C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5622"/>
    <w:rsid w:val="00F96A6B"/>
    <w:rsid w:val="00FA0003"/>
    <w:rsid w:val="00FA03DE"/>
    <w:rsid w:val="00FA147E"/>
    <w:rsid w:val="00FA3D13"/>
    <w:rsid w:val="00FB0AC9"/>
    <w:rsid w:val="00FB1D48"/>
    <w:rsid w:val="00FB35B0"/>
    <w:rsid w:val="00FB4CE5"/>
    <w:rsid w:val="00FB4ED5"/>
    <w:rsid w:val="00FB7A44"/>
    <w:rsid w:val="00FC0517"/>
    <w:rsid w:val="00FC0825"/>
    <w:rsid w:val="00FC196F"/>
    <w:rsid w:val="00FC1F97"/>
    <w:rsid w:val="00FC2855"/>
    <w:rsid w:val="00FC296E"/>
    <w:rsid w:val="00FC653B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1E1B17"/>
    <w:rPr>
      <w:rFonts w:ascii="Arial" w:hAnsi="Arial" w:cs="Arial"/>
    </w:rPr>
  </w:style>
  <w:style w:type="character" w:customStyle="1" w:styleId="WW8Num1z1">
    <w:name w:val="WW8Num1z1"/>
    <w:rsid w:val="001E1B17"/>
  </w:style>
  <w:style w:type="character" w:customStyle="1" w:styleId="WW8Num1z2">
    <w:name w:val="WW8Num1z2"/>
    <w:rsid w:val="001E1B17"/>
  </w:style>
  <w:style w:type="character" w:customStyle="1" w:styleId="WW8Num1z3">
    <w:name w:val="WW8Num1z3"/>
    <w:rsid w:val="001E1B17"/>
  </w:style>
  <w:style w:type="character" w:customStyle="1" w:styleId="WW8Num1z4">
    <w:name w:val="WW8Num1z4"/>
    <w:rsid w:val="001E1B17"/>
  </w:style>
  <w:style w:type="character" w:customStyle="1" w:styleId="WW8Num1z5">
    <w:name w:val="WW8Num1z5"/>
    <w:rsid w:val="001E1B17"/>
  </w:style>
  <w:style w:type="character" w:customStyle="1" w:styleId="WW8Num1z6">
    <w:name w:val="WW8Num1z6"/>
    <w:rsid w:val="001E1B17"/>
  </w:style>
  <w:style w:type="character" w:customStyle="1" w:styleId="WW8Num1z7">
    <w:name w:val="WW8Num1z7"/>
    <w:rsid w:val="001E1B17"/>
  </w:style>
  <w:style w:type="character" w:customStyle="1" w:styleId="WW8Num1z8">
    <w:name w:val="WW8Num1z8"/>
    <w:rsid w:val="001E1B17"/>
  </w:style>
  <w:style w:type="character" w:customStyle="1" w:styleId="WW8Num2z0">
    <w:name w:val="WW8Num2z0"/>
    <w:rsid w:val="001E1B17"/>
    <w:rPr>
      <w:rFonts w:ascii="Arial" w:hAnsi="Arial" w:cs="Arial"/>
    </w:rPr>
  </w:style>
  <w:style w:type="character" w:customStyle="1" w:styleId="WW8Num2z1">
    <w:name w:val="WW8Num2z1"/>
    <w:rsid w:val="001E1B17"/>
    <w:rPr>
      <w:rFonts w:ascii="Courier New" w:hAnsi="Courier New" w:cs="Courier New"/>
      <w:sz w:val="20"/>
    </w:rPr>
  </w:style>
  <w:style w:type="character" w:customStyle="1" w:styleId="WW8Num2z2">
    <w:name w:val="WW8Num2z2"/>
    <w:rsid w:val="001E1B17"/>
    <w:rPr>
      <w:rFonts w:ascii="Wingdings" w:hAnsi="Wingdings" w:cs="Wingdings"/>
      <w:sz w:val="20"/>
    </w:rPr>
  </w:style>
  <w:style w:type="character" w:customStyle="1" w:styleId="WW8Num3z0">
    <w:name w:val="WW8Num3z0"/>
    <w:rsid w:val="001E1B17"/>
    <w:rPr>
      <w:rFonts w:ascii="Arial" w:hAnsi="Arial" w:cs="Arial"/>
    </w:rPr>
  </w:style>
  <w:style w:type="character" w:customStyle="1" w:styleId="WW8Num3z1">
    <w:name w:val="WW8Num3z1"/>
    <w:rsid w:val="001E1B17"/>
    <w:rPr>
      <w:rFonts w:ascii="Courier New" w:hAnsi="Courier New" w:cs="Courier New"/>
      <w:sz w:val="20"/>
    </w:rPr>
  </w:style>
  <w:style w:type="character" w:customStyle="1" w:styleId="WW8Num3z2">
    <w:name w:val="WW8Num3z2"/>
    <w:rsid w:val="001E1B17"/>
    <w:rPr>
      <w:rFonts w:ascii="Wingdings" w:hAnsi="Wingdings" w:cs="Wingdings"/>
      <w:sz w:val="20"/>
    </w:rPr>
  </w:style>
  <w:style w:type="character" w:customStyle="1" w:styleId="WW8Num4z0">
    <w:name w:val="WW8Num4z0"/>
    <w:rsid w:val="001E1B17"/>
    <w:rPr>
      <w:rFonts w:ascii="Arial" w:hAnsi="Arial" w:cs="Arial"/>
    </w:rPr>
  </w:style>
  <w:style w:type="character" w:customStyle="1" w:styleId="WW8Num5z0">
    <w:name w:val="WW8Num5z0"/>
    <w:rsid w:val="001E1B17"/>
    <w:rPr>
      <w:rFonts w:ascii="Arial" w:eastAsia="Times New Roman" w:hAnsi="Arial" w:cs="Arial"/>
    </w:rPr>
  </w:style>
  <w:style w:type="character" w:customStyle="1" w:styleId="WW8Num6z0">
    <w:name w:val="WW8Num6z0"/>
    <w:rsid w:val="001E1B17"/>
    <w:rPr>
      <w:rFonts w:ascii="Arial" w:hAnsi="Arial" w:cs="Arial"/>
    </w:rPr>
  </w:style>
  <w:style w:type="character" w:customStyle="1" w:styleId="WW8Num6z1">
    <w:name w:val="WW8Num6z1"/>
    <w:rsid w:val="001E1B17"/>
  </w:style>
  <w:style w:type="character" w:customStyle="1" w:styleId="WW8Num6z2">
    <w:name w:val="WW8Num6z2"/>
    <w:rsid w:val="001E1B17"/>
  </w:style>
  <w:style w:type="character" w:customStyle="1" w:styleId="WW8Num6z3">
    <w:name w:val="WW8Num6z3"/>
    <w:rsid w:val="001E1B17"/>
  </w:style>
  <w:style w:type="character" w:customStyle="1" w:styleId="WW8Num6z4">
    <w:name w:val="WW8Num6z4"/>
    <w:rsid w:val="001E1B17"/>
  </w:style>
  <w:style w:type="character" w:customStyle="1" w:styleId="WW8Num6z5">
    <w:name w:val="WW8Num6z5"/>
    <w:rsid w:val="001E1B17"/>
  </w:style>
  <w:style w:type="character" w:customStyle="1" w:styleId="WW8Num6z6">
    <w:name w:val="WW8Num6z6"/>
    <w:rsid w:val="001E1B17"/>
  </w:style>
  <w:style w:type="character" w:customStyle="1" w:styleId="WW8Num6z7">
    <w:name w:val="WW8Num6z7"/>
    <w:rsid w:val="001E1B17"/>
  </w:style>
  <w:style w:type="character" w:customStyle="1" w:styleId="WW8Num6z8">
    <w:name w:val="WW8Num6z8"/>
    <w:rsid w:val="001E1B17"/>
  </w:style>
  <w:style w:type="character" w:customStyle="1" w:styleId="WW8Num7z0">
    <w:name w:val="WW8Num7z0"/>
    <w:rsid w:val="001E1B17"/>
    <w:rPr>
      <w:rFonts w:ascii="Arial" w:hAnsi="Arial" w:cs="Arial"/>
    </w:rPr>
  </w:style>
  <w:style w:type="character" w:customStyle="1" w:styleId="WW8Num7z1">
    <w:name w:val="WW8Num7z1"/>
    <w:rsid w:val="001E1B17"/>
  </w:style>
  <w:style w:type="character" w:customStyle="1" w:styleId="WW8Num7z2">
    <w:name w:val="WW8Num7z2"/>
    <w:rsid w:val="001E1B17"/>
  </w:style>
  <w:style w:type="character" w:customStyle="1" w:styleId="WW8Num7z3">
    <w:name w:val="WW8Num7z3"/>
    <w:rsid w:val="001E1B17"/>
  </w:style>
  <w:style w:type="character" w:customStyle="1" w:styleId="WW8Num7z4">
    <w:name w:val="WW8Num7z4"/>
    <w:rsid w:val="001E1B17"/>
  </w:style>
  <w:style w:type="character" w:customStyle="1" w:styleId="WW8Num7z5">
    <w:name w:val="WW8Num7z5"/>
    <w:rsid w:val="001E1B17"/>
  </w:style>
  <w:style w:type="character" w:customStyle="1" w:styleId="WW8Num7z6">
    <w:name w:val="WW8Num7z6"/>
    <w:rsid w:val="001E1B17"/>
  </w:style>
  <w:style w:type="character" w:customStyle="1" w:styleId="WW8Num7z7">
    <w:name w:val="WW8Num7z7"/>
    <w:rsid w:val="001E1B17"/>
  </w:style>
  <w:style w:type="character" w:customStyle="1" w:styleId="WW8Num7z8">
    <w:name w:val="WW8Num7z8"/>
    <w:rsid w:val="001E1B17"/>
  </w:style>
  <w:style w:type="character" w:customStyle="1" w:styleId="WW8Num8z0">
    <w:name w:val="WW8Num8z0"/>
    <w:rsid w:val="001E1B17"/>
    <w:rPr>
      <w:rFonts w:ascii="Arial" w:hAnsi="Arial" w:cs="Arial"/>
    </w:rPr>
  </w:style>
  <w:style w:type="character" w:customStyle="1" w:styleId="WW8Num8z1">
    <w:name w:val="WW8Num8z1"/>
    <w:rsid w:val="001E1B17"/>
  </w:style>
  <w:style w:type="character" w:customStyle="1" w:styleId="WW8Num8z2">
    <w:name w:val="WW8Num8z2"/>
    <w:rsid w:val="001E1B17"/>
  </w:style>
  <w:style w:type="character" w:customStyle="1" w:styleId="WW8Num8z3">
    <w:name w:val="WW8Num8z3"/>
    <w:rsid w:val="001E1B17"/>
  </w:style>
  <w:style w:type="character" w:customStyle="1" w:styleId="WW8Num8z4">
    <w:name w:val="WW8Num8z4"/>
    <w:rsid w:val="001E1B17"/>
  </w:style>
  <w:style w:type="character" w:customStyle="1" w:styleId="WW8Num8z5">
    <w:name w:val="WW8Num8z5"/>
    <w:rsid w:val="001E1B17"/>
  </w:style>
  <w:style w:type="character" w:customStyle="1" w:styleId="WW8Num8z6">
    <w:name w:val="WW8Num8z6"/>
    <w:rsid w:val="001E1B17"/>
  </w:style>
  <w:style w:type="character" w:customStyle="1" w:styleId="WW8Num8z7">
    <w:name w:val="WW8Num8z7"/>
    <w:rsid w:val="001E1B17"/>
  </w:style>
  <w:style w:type="character" w:customStyle="1" w:styleId="WW8Num8z8">
    <w:name w:val="WW8Num8z8"/>
    <w:rsid w:val="001E1B17"/>
  </w:style>
  <w:style w:type="character" w:customStyle="1" w:styleId="WW8Num9z0">
    <w:name w:val="WW8Num9z0"/>
    <w:rsid w:val="001E1B17"/>
    <w:rPr>
      <w:rFonts w:ascii="Arial" w:hAnsi="Arial" w:cs="Arial"/>
    </w:rPr>
  </w:style>
  <w:style w:type="character" w:customStyle="1" w:styleId="WW8Num10z0">
    <w:name w:val="WW8Num10z0"/>
    <w:rsid w:val="001E1B17"/>
    <w:rPr>
      <w:rFonts w:ascii="Arial" w:hAnsi="Arial" w:cs="Arial"/>
    </w:rPr>
  </w:style>
  <w:style w:type="character" w:customStyle="1" w:styleId="WW8Num10z1">
    <w:name w:val="WW8Num10z1"/>
    <w:rsid w:val="001E1B17"/>
  </w:style>
  <w:style w:type="character" w:customStyle="1" w:styleId="WW8Num10z2">
    <w:name w:val="WW8Num10z2"/>
    <w:rsid w:val="001E1B17"/>
  </w:style>
  <w:style w:type="character" w:customStyle="1" w:styleId="WW8Num10z3">
    <w:name w:val="WW8Num10z3"/>
    <w:rsid w:val="001E1B17"/>
  </w:style>
  <w:style w:type="character" w:customStyle="1" w:styleId="WW8Num10z4">
    <w:name w:val="WW8Num10z4"/>
    <w:rsid w:val="001E1B17"/>
  </w:style>
  <w:style w:type="character" w:customStyle="1" w:styleId="WW8Num10z5">
    <w:name w:val="WW8Num10z5"/>
    <w:rsid w:val="001E1B17"/>
  </w:style>
  <w:style w:type="character" w:customStyle="1" w:styleId="WW8Num10z6">
    <w:name w:val="WW8Num10z6"/>
    <w:rsid w:val="001E1B17"/>
  </w:style>
  <w:style w:type="character" w:customStyle="1" w:styleId="WW8Num10z7">
    <w:name w:val="WW8Num10z7"/>
    <w:rsid w:val="001E1B17"/>
  </w:style>
  <w:style w:type="character" w:customStyle="1" w:styleId="WW8Num10z8">
    <w:name w:val="WW8Num10z8"/>
    <w:rsid w:val="001E1B17"/>
  </w:style>
  <w:style w:type="character" w:customStyle="1" w:styleId="WW8Num11z0">
    <w:name w:val="WW8Num11z0"/>
    <w:rsid w:val="001E1B17"/>
    <w:rPr>
      <w:rFonts w:ascii="Arial" w:hAnsi="Arial" w:cs="Arial"/>
    </w:rPr>
  </w:style>
  <w:style w:type="character" w:customStyle="1" w:styleId="WW8Num12z0">
    <w:name w:val="WW8Num12z0"/>
    <w:rsid w:val="001E1B17"/>
    <w:rPr>
      <w:rFonts w:ascii="Arial" w:hAnsi="Arial" w:cs="Arial"/>
    </w:rPr>
  </w:style>
  <w:style w:type="character" w:customStyle="1" w:styleId="WW8Num12z1">
    <w:name w:val="WW8Num12z1"/>
    <w:rsid w:val="001E1B17"/>
  </w:style>
  <w:style w:type="character" w:customStyle="1" w:styleId="WW8Num12z2">
    <w:name w:val="WW8Num12z2"/>
    <w:rsid w:val="001E1B17"/>
  </w:style>
  <w:style w:type="character" w:customStyle="1" w:styleId="WW8Num12z3">
    <w:name w:val="WW8Num12z3"/>
    <w:rsid w:val="001E1B17"/>
  </w:style>
  <w:style w:type="character" w:customStyle="1" w:styleId="WW8Num12z4">
    <w:name w:val="WW8Num12z4"/>
    <w:rsid w:val="001E1B17"/>
  </w:style>
  <w:style w:type="character" w:customStyle="1" w:styleId="WW8Num12z5">
    <w:name w:val="WW8Num12z5"/>
    <w:rsid w:val="001E1B17"/>
  </w:style>
  <w:style w:type="character" w:customStyle="1" w:styleId="WW8Num12z6">
    <w:name w:val="WW8Num12z6"/>
    <w:rsid w:val="001E1B17"/>
  </w:style>
  <w:style w:type="character" w:customStyle="1" w:styleId="WW8Num12z7">
    <w:name w:val="WW8Num12z7"/>
    <w:rsid w:val="001E1B17"/>
  </w:style>
  <w:style w:type="character" w:customStyle="1" w:styleId="WW8Num12z8">
    <w:name w:val="WW8Num12z8"/>
    <w:rsid w:val="001E1B17"/>
  </w:style>
  <w:style w:type="character" w:customStyle="1" w:styleId="WW8Num13z0">
    <w:name w:val="WW8Num13z0"/>
    <w:rsid w:val="001E1B17"/>
    <w:rPr>
      <w:rFonts w:ascii="Arial" w:hAnsi="Arial" w:cs="Arial"/>
    </w:rPr>
  </w:style>
  <w:style w:type="character" w:customStyle="1" w:styleId="WW8Num13z1">
    <w:name w:val="WW8Num13z1"/>
    <w:rsid w:val="001E1B17"/>
  </w:style>
  <w:style w:type="character" w:customStyle="1" w:styleId="WW8Num13z2">
    <w:name w:val="WW8Num13z2"/>
    <w:rsid w:val="001E1B17"/>
  </w:style>
  <w:style w:type="character" w:customStyle="1" w:styleId="WW8Num13z3">
    <w:name w:val="WW8Num13z3"/>
    <w:rsid w:val="001E1B17"/>
  </w:style>
  <w:style w:type="character" w:customStyle="1" w:styleId="WW8Num13z4">
    <w:name w:val="WW8Num13z4"/>
    <w:rsid w:val="001E1B17"/>
  </w:style>
  <w:style w:type="character" w:customStyle="1" w:styleId="WW8Num13z5">
    <w:name w:val="WW8Num13z5"/>
    <w:rsid w:val="001E1B17"/>
  </w:style>
  <w:style w:type="character" w:customStyle="1" w:styleId="WW8Num13z6">
    <w:name w:val="WW8Num13z6"/>
    <w:rsid w:val="001E1B17"/>
  </w:style>
  <w:style w:type="character" w:customStyle="1" w:styleId="WW8Num13z7">
    <w:name w:val="WW8Num13z7"/>
    <w:rsid w:val="001E1B17"/>
  </w:style>
  <w:style w:type="character" w:customStyle="1" w:styleId="WW8Num13z8">
    <w:name w:val="WW8Num13z8"/>
    <w:rsid w:val="001E1B17"/>
  </w:style>
  <w:style w:type="character" w:customStyle="1" w:styleId="WW8Num14z0">
    <w:name w:val="WW8Num14z0"/>
    <w:rsid w:val="001E1B17"/>
    <w:rPr>
      <w:rFonts w:ascii="Arial" w:hAnsi="Arial" w:cs="Arial"/>
    </w:rPr>
  </w:style>
  <w:style w:type="character" w:customStyle="1" w:styleId="WW8Num15z0">
    <w:name w:val="WW8Num15z0"/>
    <w:rsid w:val="001E1B17"/>
    <w:rPr>
      <w:rFonts w:ascii="Arial" w:hAnsi="Arial" w:cs="Arial"/>
    </w:rPr>
  </w:style>
  <w:style w:type="character" w:customStyle="1" w:styleId="WW8Num15z1">
    <w:name w:val="WW8Num15z1"/>
    <w:rsid w:val="001E1B17"/>
  </w:style>
  <w:style w:type="character" w:customStyle="1" w:styleId="WW8Num15z2">
    <w:name w:val="WW8Num15z2"/>
    <w:rsid w:val="001E1B17"/>
  </w:style>
  <w:style w:type="character" w:customStyle="1" w:styleId="WW8Num15z3">
    <w:name w:val="WW8Num15z3"/>
    <w:rsid w:val="001E1B17"/>
  </w:style>
  <w:style w:type="character" w:customStyle="1" w:styleId="WW8Num15z4">
    <w:name w:val="WW8Num15z4"/>
    <w:rsid w:val="001E1B17"/>
  </w:style>
  <w:style w:type="character" w:customStyle="1" w:styleId="WW8Num15z5">
    <w:name w:val="WW8Num15z5"/>
    <w:rsid w:val="001E1B17"/>
  </w:style>
  <w:style w:type="character" w:customStyle="1" w:styleId="WW8Num15z6">
    <w:name w:val="WW8Num15z6"/>
    <w:rsid w:val="001E1B17"/>
  </w:style>
  <w:style w:type="character" w:customStyle="1" w:styleId="WW8Num15z7">
    <w:name w:val="WW8Num15z7"/>
    <w:rsid w:val="001E1B17"/>
  </w:style>
  <w:style w:type="character" w:customStyle="1" w:styleId="WW8Num15z8">
    <w:name w:val="WW8Num15z8"/>
    <w:rsid w:val="001E1B17"/>
  </w:style>
  <w:style w:type="character" w:customStyle="1" w:styleId="WW8Num16z0">
    <w:name w:val="WW8Num16z0"/>
    <w:rsid w:val="001E1B17"/>
    <w:rPr>
      <w:rFonts w:ascii="Arial" w:hAnsi="Arial" w:cs="Arial"/>
    </w:rPr>
  </w:style>
  <w:style w:type="character" w:customStyle="1" w:styleId="WW8Num16z1">
    <w:name w:val="WW8Num16z1"/>
    <w:rsid w:val="001E1B17"/>
  </w:style>
  <w:style w:type="character" w:customStyle="1" w:styleId="WW8Num16z2">
    <w:name w:val="WW8Num16z2"/>
    <w:rsid w:val="001E1B17"/>
  </w:style>
  <w:style w:type="character" w:customStyle="1" w:styleId="WW8Num16z3">
    <w:name w:val="WW8Num16z3"/>
    <w:rsid w:val="001E1B17"/>
  </w:style>
  <w:style w:type="character" w:customStyle="1" w:styleId="WW8Num16z4">
    <w:name w:val="WW8Num16z4"/>
    <w:rsid w:val="001E1B17"/>
  </w:style>
  <w:style w:type="character" w:customStyle="1" w:styleId="WW8Num16z5">
    <w:name w:val="WW8Num16z5"/>
    <w:rsid w:val="001E1B17"/>
  </w:style>
  <w:style w:type="character" w:customStyle="1" w:styleId="WW8Num16z6">
    <w:name w:val="WW8Num16z6"/>
    <w:rsid w:val="001E1B17"/>
  </w:style>
  <w:style w:type="character" w:customStyle="1" w:styleId="WW8Num16z7">
    <w:name w:val="WW8Num16z7"/>
    <w:rsid w:val="001E1B17"/>
  </w:style>
  <w:style w:type="character" w:customStyle="1" w:styleId="WW8Num16z8">
    <w:name w:val="WW8Num16z8"/>
    <w:rsid w:val="001E1B17"/>
  </w:style>
  <w:style w:type="character" w:customStyle="1" w:styleId="WW8Num17z0">
    <w:name w:val="WW8Num17z0"/>
    <w:rsid w:val="001E1B17"/>
    <w:rPr>
      <w:rFonts w:ascii="Arial" w:hAnsi="Arial" w:cs="Arial"/>
    </w:rPr>
  </w:style>
  <w:style w:type="character" w:customStyle="1" w:styleId="WW8Num18z0">
    <w:name w:val="WW8Num18z0"/>
    <w:rsid w:val="001E1B17"/>
  </w:style>
  <w:style w:type="character" w:customStyle="1" w:styleId="WW8Num18z1">
    <w:name w:val="WW8Num18z1"/>
    <w:rsid w:val="001E1B17"/>
  </w:style>
  <w:style w:type="character" w:customStyle="1" w:styleId="WW8Num18z2">
    <w:name w:val="WW8Num18z2"/>
    <w:rsid w:val="001E1B17"/>
  </w:style>
  <w:style w:type="character" w:customStyle="1" w:styleId="WW8Num18z3">
    <w:name w:val="WW8Num18z3"/>
    <w:rsid w:val="001E1B17"/>
  </w:style>
  <w:style w:type="character" w:customStyle="1" w:styleId="WW8Num18z4">
    <w:name w:val="WW8Num18z4"/>
    <w:rsid w:val="001E1B17"/>
  </w:style>
  <w:style w:type="character" w:customStyle="1" w:styleId="WW8Num18z5">
    <w:name w:val="WW8Num18z5"/>
    <w:rsid w:val="001E1B17"/>
  </w:style>
  <w:style w:type="character" w:customStyle="1" w:styleId="WW8Num18z6">
    <w:name w:val="WW8Num18z6"/>
    <w:rsid w:val="001E1B17"/>
  </w:style>
  <w:style w:type="character" w:customStyle="1" w:styleId="WW8Num18z7">
    <w:name w:val="WW8Num18z7"/>
    <w:rsid w:val="001E1B17"/>
  </w:style>
  <w:style w:type="character" w:customStyle="1" w:styleId="WW8Num18z8">
    <w:name w:val="WW8Num18z8"/>
    <w:rsid w:val="001E1B17"/>
  </w:style>
  <w:style w:type="character" w:customStyle="1" w:styleId="WW8Num19z0">
    <w:name w:val="WW8Num19z0"/>
    <w:rsid w:val="001E1B17"/>
  </w:style>
  <w:style w:type="character" w:customStyle="1" w:styleId="WW8Num19z1">
    <w:name w:val="WW8Num19z1"/>
    <w:rsid w:val="001E1B17"/>
  </w:style>
  <w:style w:type="character" w:customStyle="1" w:styleId="WW8Num19z2">
    <w:name w:val="WW8Num19z2"/>
    <w:rsid w:val="001E1B17"/>
  </w:style>
  <w:style w:type="character" w:customStyle="1" w:styleId="WW8Num19z3">
    <w:name w:val="WW8Num19z3"/>
    <w:rsid w:val="001E1B17"/>
  </w:style>
  <w:style w:type="character" w:customStyle="1" w:styleId="WW8Num19z4">
    <w:name w:val="WW8Num19z4"/>
    <w:rsid w:val="001E1B17"/>
  </w:style>
  <w:style w:type="character" w:customStyle="1" w:styleId="WW8Num19z5">
    <w:name w:val="WW8Num19z5"/>
    <w:rsid w:val="001E1B17"/>
  </w:style>
  <w:style w:type="character" w:customStyle="1" w:styleId="WW8Num19z6">
    <w:name w:val="WW8Num19z6"/>
    <w:rsid w:val="001E1B17"/>
  </w:style>
  <w:style w:type="character" w:customStyle="1" w:styleId="WW8Num19z7">
    <w:name w:val="WW8Num19z7"/>
    <w:rsid w:val="001E1B17"/>
  </w:style>
  <w:style w:type="character" w:customStyle="1" w:styleId="WW8Num19z8">
    <w:name w:val="WW8Num19z8"/>
    <w:rsid w:val="001E1B17"/>
  </w:style>
  <w:style w:type="character" w:customStyle="1" w:styleId="WW8Num20z0">
    <w:name w:val="WW8Num20z0"/>
    <w:rsid w:val="001E1B17"/>
  </w:style>
  <w:style w:type="character" w:customStyle="1" w:styleId="WW8Num20z1">
    <w:name w:val="WW8Num20z1"/>
    <w:rsid w:val="001E1B17"/>
  </w:style>
  <w:style w:type="character" w:customStyle="1" w:styleId="WW8Num20z2">
    <w:name w:val="WW8Num20z2"/>
    <w:rsid w:val="001E1B17"/>
  </w:style>
  <w:style w:type="character" w:customStyle="1" w:styleId="WW8Num20z3">
    <w:name w:val="WW8Num20z3"/>
    <w:rsid w:val="001E1B17"/>
  </w:style>
  <w:style w:type="character" w:customStyle="1" w:styleId="WW8Num20z4">
    <w:name w:val="WW8Num20z4"/>
    <w:rsid w:val="001E1B17"/>
  </w:style>
  <w:style w:type="character" w:customStyle="1" w:styleId="WW8Num20z5">
    <w:name w:val="WW8Num20z5"/>
    <w:rsid w:val="001E1B17"/>
  </w:style>
  <w:style w:type="character" w:customStyle="1" w:styleId="WW8Num20z6">
    <w:name w:val="WW8Num20z6"/>
    <w:rsid w:val="001E1B17"/>
  </w:style>
  <w:style w:type="character" w:customStyle="1" w:styleId="WW8Num20z7">
    <w:name w:val="WW8Num20z7"/>
    <w:rsid w:val="001E1B17"/>
  </w:style>
  <w:style w:type="character" w:customStyle="1" w:styleId="WW8Num20z8">
    <w:name w:val="WW8Num20z8"/>
    <w:rsid w:val="001E1B17"/>
  </w:style>
  <w:style w:type="character" w:customStyle="1" w:styleId="WW8Num21z0">
    <w:name w:val="WW8Num21z0"/>
    <w:rsid w:val="001E1B17"/>
    <w:rPr>
      <w:rFonts w:eastAsia="Times New Roman"/>
      <w:b w:val="0"/>
      <w:bCs/>
      <w:color w:val="000000"/>
    </w:rPr>
  </w:style>
  <w:style w:type="character" w:customStyle="1" w:styleId="WW8Num21z1">
    <w:name w:val="WW8Num21z1"/>
    <w:rsid w:val="001E1B17"/>
  </w:style>
  <w:style w:type="character" w:customStyle="1" w:styleId="WW8Num21z2">
    <w:name w:val="WW8Num21z2"/>
    <w:rsid w:val="001E1B17"/>
  </w:style>
  <w:style w:type="character" w:customStyle="1" w:styleId="WW8Num21z3">
    <w:name w:val="WW8Num21z3"/>
    <w:rsid w:val="001E1B17"/>
  </w:style>
  <w:style w:type="character" w:customStyle="1" w:styleId="WW8Num21z4">
    <w:name w:val="WW8Num21z4"/>
    <w:rsid w:val="001E1B17"/>
  </w:style>
  <w:style w:type="character" w:customStyle="1" w:styleId="WW8Num21z5">
    <w:name w:val="WW8Num21z5"/>
    <w:rsid w:val="001E1B17"/>
  </w:style>
  <w:style w:type="character" w:customStyle="1" w:styleId="WW8Num21z6">
    <w:name w:val="WW8Num21z6"/>
    <w:rsid w:val="001E1B17"/>
  </w:style>
  <w:style w:type="character" w:customStyle="1" w:styleId="WW8Num21z7">
    <w:name w:val="WW8Num21z7"/>
    <w:rsid w:val="001E1B17"/>
  </w:style>
  <w:style w:type="character" w:customStyle="1" w:styleId="WW8Num21z8">
    <w:name w:val="WW8Num21z8"/>
    <w:rsid w:val="001E1B17"/>
  </w:style>
  <w:style w:type="character" w:customStyle="1" w:styleId="WW8Num22z0">
    <w:name w:val="WW8Num22z0"/>
    <w:rsid w:val="001E1B17"/>
    <w:rPr>
      <w:rFonts w:ascii="Symbol" w:eastAsia="Times New Roman" w:hAnsi="Symbol" w:cs="OpenSymbol"/>
      <w:color w:val="000000"/>
    </w:rPr>
  </w:style>
  <w:style w:type="character" w:customStyle="1" w:styleId="WW8Num23z0">
    <w:name w:val="WW8Num23z0"/>
    <w:rsid w:val="001E1B17"/>
    <w:rPr>
      <w:rFonts w:ascii="Symbol" w:hAnsi="Symbol" w:cs="OpenSymbol"/>
    </w:rPr>
  </w:style>
  <w:style w:type="character" w:customStyle="1" w:styleId="WW8Num23z1">
    <w:name w:val="WW8Num23z1"/>
    <w:rsid w:val="001E1B17"/>
    <w:rPr>
      <w:rFonts w:ascii="OpenSymbol" w:hAnsi="OpenSymbol" w:cs="OpenSymbol"/>
    </w:rPr>
  </w:style>
  <w:style w:type="character" w:customStyle="1" w:styleId="WW8Num24z0">
    <w:name w:val="WW8Num24z0"/>
    <w:rsid w:val="001E1B17"/>
    <w:rPr>
      <w:rFonts w:ascii="Arial" w:hAnsi="Arial" w:cs="Arial"/>
    </w:rPr>
  </w:style>
  <w:style w:type="character" w:customStyle="1" w:styleId="WW8Num24z1">
    <w:name w:val="WW8Num24z1"/>
    <w:rsid w:val="001E1B17"/>
  </w:style>
  <w:style w:type="character" w:customStyle="1" w:styleId="WW8Num24z2">
    <w:name w:val="WW8Num24z2"/>
    <w:rsid w:val="001E1B17"/>
  </w:style>
  <w:style w:type="character" w:customStyle="1" w:styleId="WW8Num24z3">
    <w:name w:val="WW8Num24z3"/>
    <w:rsid w:val="001E1B17"/>
  </w:style>
  <w:style w:type="character" w:customStyle="1" w:styleId="WW8Num24z4">
    <w:name w:val="WW8Num24z4"/>
    <w:rsid w:val="001E1B17"/>
  </w:style>
  <w:style w:type="character" w:customStyle="1" w:styleId="WW8Num24z5">
    <w:name w:val="WW8Num24z5"/>
    <w:rsid w:val="001E1B17"/>
  </w:style>
  <w:style w:type="character" w:customStyle="1" w:styleId="WW8Num24z6">
    <w:name w:val="WW8Num24z6"/>
    <w:rsid w:val="001E1B17"/>
  </w:style>
  <w:style w:type="character" w:customStyle="1" w:styleId="WW8Num24z7">
    <w:name w:val="WW8Num24z7"/>
    <w:rsid w:val="001E1B17"/>
  </w:style>
  <w:style w:type="character" w:customStyle="1" w:styleId="WW8Num24z8">
    <w:name w:val="WW8Num24z8"/>
    <w:rsid w:val="001E1B17"/>
  </w:style>
  <w:style w:type="character" w:customStyle="1" w:styleId="WW8Num25z0">
    <w:name w:val="WW8Num25z0"/>
    <w:rsid w:val="001E1B17"/>
    <w:rPr>
      <w:rFonts w:ascii="Arial" w:hAnsi="Arial" w:cs="Arial"/>
    </w:rPr>
  </w:style>
  <w:style w:type="character" w:customStyle="1" w:styleId="WW8Num25z1">
    <w:name w:val="WW8Num25z1"/>
    <w:rsid w:val="001E1B17"/>
  </w:style>
  <w:style w:type="character" w:customStyle="1" w:styleId="WW8Num25z2">
    <w:name w:val="WW8Num25z2"/>
    <w:rsid w:val="001E1B17"/>
  </w:style>
  <w:style w:type="character" w:customStyle="1" w:styleId="WW8Num25z3">
    <w:name w:val="WW8Num25z3"/>
    <w:rsid w:val="001E1B17"/>
  </w:style>
  <w:style w:type="character" w:customStyle="1" w:styleId="WW8Num25z4">
    <w:name w:val="WW8Num25z4"/>
    <w:rsid w:val="001E1B17"/>
  </w:style>
  <w:style w:type="character" w:customStyle="1" w:styleId="WW8Num25z5">
    <w:name w:val="WW8Num25z5"/>
    <w:rsid w:val="001E1B17"/>
  </w:style>
  <w:style w:type="character" w:customStyle="1" w:styleId="WW8Num25z6">
    <w:name w:val="WW8Num25z6"/>
    <w:rsid w:val="001E1B17"/>
  </w:style>
  <w:style w:type="character" w:customStyle="1" w:styleId="WW8Num25z7">
    <w:name w:val="WW8Num25z7"/>
    <w:rsid w:val="001E1B17"/>
  </w:style>
  <w:style w:type="character" w:customStyle="1" w:styleId="WW8Num25z8">
    <w:name w:val="WW8Num25z8"/>
    <w:rsid w:val="001E1B17"/>
  </w:style>
  <w:style w:type="character" w:customStyle="1" w:styleId="WW8Num26z0">
    <w:name w:val="WW8Num26z0"/>
    <w:rsid w:val="001E1B17"/>
    <w:rPr>
      <w:rFonts w:ascii="Arial" w:hAnsi="Arial" w:cs="Arial"/>
    </w:rPr>
  </w:style>
  <w:style w:type="character" w:customStyle="1" w:styleId="WW8Num26z1">
    <w:name w:val="WW8Num26z1"/>
    <w:rsid w:val="001E1B17"/>
  </w:style>
  <w:style w:type="character" w:customStyle="1" w:styleId="WW8Num26z2">
    <w:name w:val="WW8Num26z2"/>
    <w:rsid w:val="001E1B17"/>
  </w:style>
  <w:style w:type="character" w:customStyle="1" w:styleId="WW8Num26z3">
    <w:name w:val="WW8Num26z3"/>
    <w:rsid w:val="001E1B17"/>
  </w:style>
  <w:style w:type="character" w:customStyle="1" w:styleId="WW8Num26z4">
    <w:name w:val="WW8Num26z4"/>
    <w:rsid w:val="001E1B17"/>
  </w:style>
  <w:style w:type="character" w:customStyle="1" w:styleId="WW8Num26z5">
    <w:name w:val="WW8Num26z5"/>
    <w:rsid w:val="001E1B17"/>
  </w:style>
  <w:style w:type="character" w:customStyle="1" w:styleId="WW8Num26z6">
    <w:name w:val="WW8Num26z6"/>
    <w:rsid w:val="001E1B17"/>
  </w:style>
  <w:style w:type="character" w:customStyle="1" w:styleId="WW8Num26z7">
    <w:name w:val="WW8Num26z7"/>
    <w:rsid w:val="001E1B17"/>
  </w:style>
  <w:style w:type="character" w:customStyle="1" w:styleId="WW8Num26z8">
    <w:name w:val="WW8Num26z8"/>
    <w:rsid w:val="001E1B17"/>
  </w:style>
  <w:style w:type="character" w:customStyle="1" w:styleId="WW8Num27z0">
    <w:name w:val="WW8Num27z0"/>
    <w:rsid w:val="001E1B17"/>
  </w:style>
  <w:style w:type="character" w:customStyle="1" w:styleId="WW8Num27z1">
    <w:name w:val="WW8Num27z1"/>
    <w:rsid w:val="001E1B17"/>
  </w:style>
  <w:style w:type="character" w:customStyle="1" w:styleId="WW8Num27z2">
    <w:name w:val="WW8Num27z2"/>
    <w:rsid w:val="001E1B17"/>
  </w:style>
  <w:style w:type="character" w:customStyle="1" w:styleId="WW8Num27z3">
    <w:name w:val="WW8Num27z3"/>
    <w:rsid w:val="001E1B17"/>
  </w:style>
  <w:style w:type="character" w:customStyle="1" w:styleId="WW8Num27z4">
    <w:name w:val="WW8Num27z4"/>
    <w:rsid w:val="001E1B17"/>
  </w:style>
  <w:style w:type="character" w:customStyle="1" w:styleId="WW8Num27z5">
    <w:name w:val="WW8Num27z5"/>
    <w:rsid w:val="001E1B17"/>
  </w:style>
  <w:style w:type="character" w:customStyle="1" w:styleId="WW8Num27z6">
    <w:name w:val="WW8Num27z6"/>
    <w:rsid w:val="001E1B17"/>
  </w:style>
  <w:style w:type="character" w:customStyle="1" w:styleId="WW8Num27z7">
    <w:name w:val="WW8Num27z7"/>
    <w:rsid w:val="001E1B17"/>
  </w:style>
  <w:style w:type="character" w:customStyle="1" w:styleId="WW8Num27z8">
    <w:name w:val="WW8Num27z8"/>
    <w:rsid w:val="001E1B17"/>
  </w:style>
  <w:style w:type="character" w:customStyle="1" w:styleId="WW8Num28z0">
    <w:name w:val="WW8Num28z0"/>
    <w:rsid w:val="001E1B17"/>
  </w:style>
  <w:style w:type="character" w:customStyle="1" w:styleId="WW8Num29z0">
    <w:name w:val="WW8Num29z0"/>
    <w:rsid w:val="001E1B17"/>
    <w:rPr>
      <w:rFonts w:ascii="Arial" w:hAnsi="Arial" w:cs="Arial"/>
    </w:rPr>
  </w:style>
  <w:style w:type="character" w:customStyle="1" w:styleId="WW8Num30z0">
    <w:name w:val="WW8Num30z0"/>
    <w:rsid w:val="001E1B17"/>
    <w:rPr>
      <w:rFonts w:ascii="Arial" w:hAnsi="Arial" w:cs="Arial"/>
    </w:rPr>
  </w:style>
  <w:style w:type="character" w:customStyle="1" w:styleId="WW8Num31z0">
    <w:name w:val="WW8Num31z0"/>
    <w:rsid w:val="001E1B17"/>
    <w:rPr>
      <w:rFonts w:ascii="Arial" w:hAnsi="Arial" w:cs="Arial"/>
    </w:rPr>
  </w:style>
  <w:style w:type="character" w:customStyle="1" w:styleId="WW8Num31z1">
    <w:name w:val="WW8Num31z1"/>
    <w:rsid w:val="001E1B17"/>
  </w:style>
  <w:style w:type="character" w:customStyle="1" w:styleId="WW8Num31z2">
    <w:name w:val="WW8Num31z2"/>
    <w:rsid w:val="001E1B17"/>
  </w:style>
  <w:style w:type="character" w:customStyle="1" w:styleId="WW8Num31z3">
    <w:name w:val="WW8Num31z3"/>
    <w:rsid w:val="001E1B17"/>
  </w:style>
  <w:style w:type="character" w:customStyle="1" w:styleId="WW8Num31z4">
    <w:name w:val="WW8Num31z4"/>
    <w:rsid w:val="001E1B17"/>
  </w:style>
  <w:style w:type="character" w:customStyle="1" w:styleId="WW8Num31z5">
    <w:name w:val="WW8Num31z5"/>
    <w:rsid w:val="001E1B17"/>
  </w:style>
  <w:style w:type="character" w:customStyle="1" w:styleId="WW8Num31z6">
    <w:name w:val="WW8Num31z6"/>
    <w:rsid w:val="001E1B17"/>
  </w:style>
  <w:style w:type="character" w:customStyle="1" w:styleId="WW8Num31z7">
    <w:name w:val="WW8Num31z7"/>
    <w:rsid w:val="001E1B17"/>
  </w:style>
  <w:style w:type="character" w:customStyle="1" w:styleId="WW8Num31z8">
    <w:name w:val="WW8Num31z8"/>
    <w:rsid w:val="001E1B17"/>
  </w:style>
  <w:style w:type="character" w:customStyle="1" w:styleId="WW8Num32z0">
    <w:name w:val="WW8Num32z0"/>
    <w:rsid w:val="001E1B17"/>
    <w:rPr>
      <w:rFonts w:ascii="Symbol" w:hAnsi="Symbol" w:cs="Symbol" w:hint="default"/>
      <w:b w:val="0"/>
    </w:rPr>
  </w:style>
  <w:style w:type="character" w:customStyle="1" w:styleId="WW8Num32z1">
    <w:name w:val="WW8Num32z1"/>
    <w:rsid w:val="001E1B17"/>
    <w:rPr>
      <w:rFonts w:ascii="Symbol" w:hAnsi="Symbol" w:cs="Symbol" w:hint="default"/>
    </w:rPr>
  </w:style>
  <w:style w:type="character" w:customStyle="1" w:styleId="WW8Num32z2">
    <w:name w:val="WW8Num32z2"/>
    <w:rsid w:val="001E1B17"/>
  </w:style>
  <w:style w:type="character" w:customStyle="1" w:styleId="WW8Num32z3">
    <w:name w:val="WW8Num32z3"/>
    <w:rsid w:val="001E1B17"/>
  </w:style>
  <w:style w:type="character" w:customStyle="1" w:styleId="WW8Num32z4">
    <w:name w:val="WW8Num32z4"/>
    <w:rsid w:val="001E1B17"/>
  </w:style>
  <w:style w:type="character" w:customStyle="1" w:styleId="WW8Num32z5">
    <w:name w:val="WW8Num32z5"/>
    <w:rsid w:val="001E1B17"/>
  </w:style>
  <w:style w:type="character" w:customStyle="1" w:styleId="WW8Num32z6">
    <w:name w:val="WW8Num32z6"/>
    <w:rsid w:val="001E1B17"/>
  </w:style>
  <w:style w:type="character" w:customStyle="1" w:styleId="WW8Num32z7">
    <w:name w:val="WW8Num32z7"/>
    <w:rsid w:val="001E1B17"/>
  </w:style>
  <w:style w:type="character" w:customStyle="1" w:styleId="WW8Num32z8">
    <w:name w:val="WW8Num32z8"/>
    <w:rsid w:val="001E1B17"/>
  </w:style>
  <w:style w:type="character" w:customStyle="1" w:styleId="WW8Num33z0">
    <w:name w:val="WW8Num33z0"/>
    <w:rsid w:val="001E1B17"/>
    <w:rPr>
      <w:rFonts w:ascii="Arial" w:hAnsi="Arial" w:cs="Arial" w:hint="default"/>
    </w:rPr>
  </w:style>
  <w:style w:type="character" w:customStyle="1" w:styleId="WW8Num34z0">
    <w:name w:val="WW8Num34z0"/>
    <w:rsid w:val="001E1B17"/>
    <w:rPr>
      <w:rFonts w:ascii="Arial" w:hAnsi="Arial" w:cs="Arial"/>
      <w:b w:val="0"/>
      <w:bCs/>
    </w:rPr>
  </w:style>
  <w:style w:type="character" w:customStyle="1" w:styleId="WW8Num34z1">
    <w:name w:val="WW8Num34z1"/>
    <w:rsid w:val="001E1B17"/>
    <w:rPr>
      <w:rFonts w:ascii="Times New Roman" w:eastAsia="Times New Roman" w:hAnsi="Times New Roman" w:cs="Times New Roman" w:hint="default"/>
    </w:rPr>
  </w:style>
  <w:style w:type="character" w:customStyle="1" w:styleId="WW8Num34z2">
    <w:name w:val="WW8Num34z2"/>
    <w:rsid w:val="001E1B17"/>
  </w:style>
  <w:style w:type="character" w:customStyle="1" w:styleId="WW8Num34z3">
    <w:name w:val="WW8Num34z3"/>
    <w:rsid w:val="001E1B17"/>
  </w:style>
  <w:style w:type="character" w:customStyle="1" w:styleId="WW8Num34z4">
    <w:name w:val="WW8Num34z4"/>
    <w:rsid w:val="001E1B17"/>
  </w:style>
  <w:style w:type="character" w:customStyle="1" w:styleId="WW8Num34z5">
    <w:name w:val="WW8Num34z5"/>
    <w:rsid w:val="001E1B17"/>
  </w:style>
  <w:style w:type="character" w:customStyle="1" w:styleId="WW8Num34z6">
    <w:name w:val="WW8Num34z6"/>
    <w:rsid w:val="001E1B17"/>
  </w:style>
  <w:style w:type="character" w:customStyle="1" w:styleId="WW8Num34z7">
    <w:name w:val="WW8Num34z7"/>
    <w:rsid w:val="001E1B17"/>
  </w:style>
  <w:style w:type="character" w:customStyle="1" w:styleId="WW8Num34z8">
    <w:name w:val="WW8Num34z8"/>
    <w:rsid w:val="001E1B17"/>
  </w:style>
  <w:style w:type="character" w:customStyle="1" w:styleId="WW8Num35z0">
    <w:name w:val="WW8Num35z0"/>
    <w:rsid w:val="001E1B17"/>
  </w:style>
  <w:style w:type="character" w:customStyle="1" w:styleId="WW8Num35z1">
    <w:name w:val="WW8Num35z1"/>
    <w:rsid w:val="001E1B17"/>
  </w:style>
  <w:style w:type="character" w:customStyle="1" w:styleId="WW8Num35z2">
    <w:name w:val="WW8Num35z2"/>
    <w:rsid w:val="001E1B17"/>
  </w:style>
  <w:style w:type="character" w:customStyle="1" w:styleId="WW8Num35z3">
    <w:name w:val="WW8Num35z3"/>
    <w:rsid w:val="001E1B17"/>
  </w:style>
  <w:style w:type="character" w:customStyle="1" w:styleId="WW8Num35z4">
    <w:name w:val="WW8Num35z4"/>
    <w:rsid w:val="001E1B17"/>
  </w:style>
  <w:style w:type="character" w:customStyle="1" w:styleId="WW8Num35z5">
    <w:name w:val="WW8Num35z5"/>
    <w:rsid w:val="001E1B17"/>
  </w:style>
  <w:style w:type="character" w:customStyle="1" w:styleId="WW8Num35z6">
    <w:name w:val="WW8Num35z6"/>
    <w:rsid w:val="001E1B17"/>
  </w:style>
  <w:style w:type="character" w:customStyle="1" w:styleId="WW8Num35z7">
    <w:name w:val="WW8Num35z7"/>
    <w:rsid w:val="001E1B17"/>
  </w:style>
  <w:style w:type="character" w:customStyle="1" w:styleId="WW8Num35z8">
    <w:name w:val="WW8Num35z8"/>
    <w:rsid w:val="001E1B17"/>
  </w:style>
  <w:style w:type="character" w:customStyle="1" w:styleId="WW8Num36z0">
    <w:name w:val="WW8Num36z0"/>
    <w:rsid w:val="001E1B17"/>
    <w:rPr>
      <w:rFonts w:ascii="Symbol" w:hAnsi="Symbol" w:cs="Symbol" w:hint="default"/>
      <w:sz w:val="20"/>
    </w:rPr>
  </w:style>
  <w:style w:type="character" w:customStyle="1" w:styleId="WW8Num36z1">
    <w:name w:val="WW8Num36z1"/>
    <w:rsid w:val="001E1B17"/>
    <w:rPr>
      <w:rFonts w:ascii="Courier New" w:hAnsi="Courier New" w:cs="Courier New"/>
      <w:sz w:val="20"/>
    </w:rPr>
  </w:style>
  <w:style w:type="character" w:customStyle="1" w:styleId="WW8Num36z2">
    <w:name w:val="WW8Num36z2"/>
    <w:rsid w:val="001E1B17"/>
    <w:rPr>
      <w:rFonts w:ascii="Wingdings" w:hAnsi="Wingdings" w:cs="Wingdings"/>
      <w:sz w:val="20"/>
    </w:rPr>
  </w:style>
  <w:style w:type="character" w:customStyle="1" w:styleId="WW8Num37z0">
    <w:name w:val="WW8Num37z0"/>
    <w:rsid w:val="001E1B17"/>
    <w:rPr>
      <w:rFonts w:ascii="Symbol" w:hAnsi="Symbol" w:cs="Symbol" w:hint="default"/>
      <w:sz w:val="20"/>
    </w:rPr>
  </w:style>
  <w:style w:type="character" w:customStyle="1" w:styleId="WW8Num37z1">
    <w:name w:val="WW8Num37z1"/>
    <w:rsid w:val="001E1B17"/>
    <w:rPr>
      <w:rFonts w:ascii="Courier New" w:hAnsi="Courier New" w:cs="Courier New"/>
      <w:sz w:val="20"/>
    </w:rPr>
  </w:style>
  <w:style w:type="character" w:customStyle="1" w:styleId="WW8Num37z2">
    <w:name w:val="WW8Num37z2"/>
    <w:rsid w:val="001E1B17"/>
    <w:rPr>
      <w:rFonts w:ascii="Wingdings" w:hAnsi="Wingdings" w:cs="Wingdings"/>
      <w:sz w:val="20"/>
    </w:rPr>
  </w:style>
  <w:style w:type="character" w:customStyle="1" w:styleId="WW8Num38z0">
    <w:name w:val="WW8Num38z0"/>
    <w:rsid w:val="001E1B17"/>
    <w:rPr>
      <w:rFonts w:ascii="Arial" w:hAnsi="Arial" w:cs="Arial"/>
      <w:b w:val="0"/>
    </w:rPr>
  </w:style>
  <w:style w:type="character" w:customStyle="1" w:styleId="WW8Num38z1">
    <w:name w:val="WW8Num38z1"/>
    <w:rsid w:val="001E1B17"/>
  </w:style>
  <w:style w:type="character" w:customStyle="1" w:styleId="WW8Num38z2">
    <w:name w:val="WW8Num38z2"/>
    <w:rsid w:val="001E1B17"/>
  </w:style>
  <w:style w:type="character" w:customStyle="1" w:styleId="WW8Num38z3">
    <w:name w:val="WW8Num38z3"/>
    <w:rsid w:val="001E1B17"/>
  </w:style>
  <w:style w:type="character" w:customStyle="1" w:styleId="WW8Num38z4">
    <w:name w:val="WW8Num38z4"/>
    <w:rsid w:val="001E1B17"/>
  </w:style>
  <w:style w:type="character" w:customStyle="1" w:styleId="WW8Num38z5">
    <w:name w:val="WW8Num38z5"/>
    <w:rsid w:val="001E1B17"/>
  </w:style>
  <w:style w:type="character" w:customStyle="1" w:styleId="WW8Num38z6">
    <w:name w:val="WW8Num38z6"/>
    <w:rsid w:val="001E1B17"/>
  </w:style>
  <w:style w:type="character" w:customStyle="1" w:styleId="WW8Num38z7">
    <w:name w:val="WW8Num38z7"/>
    <w:rsid w:val="001E1B17"/>
  </w:style>
  <w:style w:type="character" w:customStyle="1" w:styleId="WW8Num38z8">
    <w:name w:val="WW8Num38z8"/>
    <w:rsid w:val="001E1B17"/>
  </w:style>
  <w:style w:type="character" w:customStyle="1" w:styleId="WW8Num39z0">
    <w:name w:val="WW8Num39z0"/>
    <w:rsid w:val="001E1B17"/>
    <w:rPr>
      <w:rFonts w:ascii="Arial" w:hAnsi="Arial" w:cs="Arial"/>
    </w:rPr>
  </w:style>
  <w:style w:type="character" w:customStyle="1" w:styleId="WW8Num39z1">
    <w:name w:val="WW8Num39z1"/>
    <w:rsid w:val="001E1B17"/>
  </w:style>
  <w:style w:type="character" w:customStyle="1" w:styleId="WW8Num39z2">
    <w:name w:val="WW8Num39z2"/>
    <w:rsid w:val="001E1B17"/>
  </w:style>
  <w:style w:type="character" w:customStyle="1" w:styleId="WW8Num39z3">
    <w:name w:val="WW8Num39z3"/>
    <w:rsid w:val="001E1B17"/>
  </w:style>
  <w:style w:type="character" w:customStyle="1" w:styleId="WW8Num39z4">
    <w:name w:val="WW8Num39z4"/>
    <w:rsid w:val="001E1B17"/>
  </w:style>
  <w:style w:type="character" w:customStyle="1" w:styleId="WW8Num39z5">
    <w:name w:val="WW8Num39z5"/>
    <w:rsid w:val="001E1B17"/>
  </w:style>
  <w:style w:type="character" w:customStyle="1" w:styleId="WW8Num39z6">
    <w:name w:val="WW8Num39z6"/>
    <w:rsid w:val="001E1B17"/>
  </w:style>
  <w:style w:type="character" w:customStyle="1" w:styleId="WW8Num39z7">
    <w:name w:val="WW8Num39z7"/>
    <w:rsid w:val="001E1B17"/>
  </w:style>
  <w:style w:type="character" w:customStyle="1" w:styleId="WW8Num39z8">
    <w:name w:val="WW8Num39z8"/>
    <w:rsid w:val="001E1B17"/>
  </w:style>
  <w:style w:type="character" w:customStyle="1" w:styleId="WW8Num40z0">
    <w:name w:val="WW8Num40z0"/>
    <w:rsid w:val="001E1B17"/>
    <w:rPr>
      <w:rFonts w:ascii="Symbol" w:hAnsi="Symbol" w:cs="Symbol" w:hint="default"/>
    </w:rPr>
  </w:style>
  <w:style w:type="character" w:customStyle="1" w:styleId="WW8Num40z1">
    <w:name w:val="WW8Num40z1"/>
    <w:rsid w:val="001E1B17"/>
    <w:rPr>
      <w:rFonts w:ascii="Courier New" w:hAnsi="Courier New" w:cs="Courier New" w:hint="default"/>
    </w:rPr>
  </w:style>
  <w:style w:type="character" w:customStyle="1" w:styleId="WW8Num40z2">
    <w:name w:val="WW8Num40z2"/>
    <w:rsid w:val="001E1B17"/>
    <w:rPr>
      <w:rFonts w:ascii="Wingdings" w:hAnsi="Wingdings" w:cs="Wingdings" w:hint="default"/>
    </w:rPr>
  </w:style>
  <w:style w:type="character" w:customStyle="1" w:styleId="WW8Num41z0">
    <w:name w:val="WW8Num41z0"/>
    <w:rsid w:val="001E1B17"/>
    <w:rPr>
      <w:rFonts w:ascii="Arial" w:hAnsi="Arial" w:cs="Arial"/>
      <w:lang w:val="pl-PL"/>
    </w:rPr>
  </w:style>
  <w:style w:type="character" w:customStyle="1" w:styleId="WW8Num41z1">
    <w:name w:val="WW8Num41z1"/>
    <w:rsid w:val="001E1B17"/>
  </w:style>
  <w:style w:type="character" w:customStyle="1" w:styleId="WW8Num41z2">
    <w:name w:val="WW8Num41z2"/>
    <w:rsid w:val="001E1B17"/>
  </w:style>
  <w:style w:type="character" w:customStyle="1" w:styleId="WW8Num41z3">
    <w:name w:val="WW8Num41z3"/>
    <w:rsid w:val="001E1B17"/>
  </w:style>
  <w:style w:type="character" w:customStyle="1" w:styleId="WW8Num41z4">
    <w:name w:val="WW8Num41z4"/>
    <w:rsid w:val="001E1B17"/>
  </w:style>
  <w:style w:type="character" w:customStyle="1" w:styleId="WW8Num41z5">
    <w:name w:val="WW8Num41z5"/>
    <w:rsid w:val="001E1B17"/>
  </w:style>
  <w:style w:type="character" w:customStyle="1" w:styleId="WW8Num41z6">
    <w:name w:val="WW8Num41z6"/>
    <w:rsid w:val="001E1B17"/>
  </w:style>
  <w:style w:type="character" w:customStyle="1" w:styleId="WW8Num41z7">
    <w:name w:val="WW8Num41z7"/>
    <w:rsid w:val="001E1B17"/>
  </w:style>
  <w:style w:type="character" w:customStyle="1" w:styleId="WW8Num41z8">
    <w:name w:val="WW8Num41z8"/>
    <w:rsid w:val="001E1B17"/>
  </w:style>
  <w:style w:type="character" w:customStyle="1" w:styleId="WW8Num42z0">
    <w:name w:val="WW8Num42z0"/>
    <w:rsid w:val="001E1B17"/>
    <w:rPr>
      <w:rFonts w:eastAsia="Times New Roman"/>
    </w:rPr>
  </w:style>
  <w:style w:type="character" w:customStyle="1" w:styleId="WW8Num42z1">
    <w:name w:val="WW8Num42z1"/>
    <w:rsid w:val="001E1B17"/>
  </w:style>
  <w:style w:type="character" w:customStyle="1" w:styleId="WW8Num42z2">
    <w:name w:val="WW8Num42z2"/>
    <w:rsid w:val="001E1B17"/>
  </w:style>
  <w:style w:type="character" w:customStyle="1" w:styleId="WW8Num42z3">
    <w:name w:val="WW8Num42z3"/>
    <w:rsid w:val="001E1B17"/>
  </w:style>
  <w:style w:type="character" w:customStyle="1" w:styleId="WW8Num42z4">
    <w:name w:val="WW8Num42z4"/>
    <w:rsid w:val="001E1B17"/>
  </w:style>
  <w:style w:type="character" w:customStyle="1" w:styleId="WW8Num42z5">
    <w:name w:val="WW8Num42z5"/>
    <w:rsid w:val="001E1B17"/>
  </w:style>
  <w:style w:type="character" w:customStyle="1" w:styleId="WW8Num42z6">
    <w:name w:val="WW8Num42z6"/>
    <w:rsid w:val="001E1B17"/>
  </w:style>
  <w:style w:type="character" w:customStyle="1" w:styleId="WW8Num42z7">
    <w:name w:val="WW8Num42z7"/>
    <w:rsid w:val="001E1B17"/>
  </w:style>
  <w:style w:type="character" w:customStyle="1" w:styleId="WW8Num42z8">
    <w:name w:val="WW8Num42z8"/>
    <w:rsid w:val="001E1B17"/>
  </w:style>
  <w:style w:type="character" w:customStyle="1" w:styleId="WW8Num43z0">
    <w:name w:val="WW8Num43z0"/>
    <w:rsid w:val="001E1B17"/>
  </w:style>
  <w:style w:type="character" w:customStyle="1" w:styleId="WW8Num43z1">
    <w:name w:val="WW8Num43z1"/>
    <w:rsid w:val="001E1B17"/>
  </w:style>
  <w:style w:type="character" w:customStyle="1" w:styleId="WW8Num43z2">
    <w:name w:val="WW8Num43z2"/>
    <w:rsid w:val="001E1B17"/>
  </w:style>
  <w:style w:type="character" w:customStyle="1" w:styleId="WW8Num43z3">
    <w:name w:val="WW8Num43z3"/>
    <w:rsid w:val="001E1B17"/>
  </w:style>
  <w:style w:type="character" w:customStyle="1" w:styleId="WW8Num43z4">
    <w:name w:val="WW8Num43z4"/>
    <w:rsid w:val="001E1B17"/>
  </w:style>
  <w:style w:type="character" w:customStyle="1" w:styleId="WW8Num43z5">
    <w:name w:val="WW8Num43z5"/>
    <w:rsid w:val="001E1B17"/>
  </w:style>
  <w:style w:type="character" w:customStyle="1" w:styleId="WW8Num43z6">
    <w:name w:val="WW8Num43z6"/>
    <w:rsid w:val="001E1B17"/>
  </w:style>
  <w:style w:type="character" w:customStyle="1" w:styleId="WW8Num43z7">
    <w:name w:val="WW8Num43z7"/>
    <w:rsid w:val="001E1B17"/>
  </w:style>
  <w:style w:type="character" w:customStyle="1" w:styleId="WW8Num43z8">
    <w:name w:val="WW8Num43z8"/>
    <w:rsid w:val="001E1B17"/>
  </w:style>
  <w:style w:type="character" w:customStyle="1" w:styleId="WW8Num44z0">
    <w:name w:val="WW8Num44z0"/>
    <w:rsid w:val="001E1B17"/>
  </w:style>
  <w:style w:type="character" w:customStyle="1" w:styleId="WW8Num44z1">
    <w:name w:val="WW8Num44z1"/>
    <w:rsid w:val="001E1B17"/>
  </w:style>
  <w:style w:type="character" w:customStyle="1" w:styleId="WW8Num44z2">
    <w:name w:val="WW8Num44z2"/>
    <w:rsid w:val="001E1B17"/>
  </w:style>
  <w:style w:type="character" w:customStyle="1" w:styleId="WW8Num44z3">
    <w:name w:val="WW8Num44z3"/>
    <w:rsid w:val="001E1B17"/>
  </w:style>
  <w:style w:type="character" w:customStyle="1" w:styleId="WW8Num44z4">
    <w:name w:val="WW8Num44z4"/>
    <w:rsid w:val="001E1B17"/>
  </w:style>
  <w:style w:type="character" w:customStyle="1" w:styleId="WW8Num44z5">
    <w:name w:val="WW8Num44z5"/>
    <w:rsid w:val="001E1B17"/>
  </w:style>
  <w:style w:type="character" w:customStyle="1" w:styleId="WW8Num44z6">
    <w:name w:val="WW8Num44z6"/>
    <w:rsid w:val="001E1B17"/>
  </w:style>
  <w:style w:type="character" w:customStyle="1" w:styleId="WW8Num44z7">
    <w:name w:val="WW8Num44z7"/>
    <w:rsid w:val="001E1B17"/>
  </w:style>
  <w:style w:type="character" w:customStyle="1" w:styleId="WW8Num44z8">
    <w:name w:val="WW8Num44z8"/>
    <w:rsid w:val="001E1B17"/>
  </w:style>
  <w:style w:type="character" w:customStyle="1" w:styleId="WW8Num45z0">
    <w:name w:val="WW8Num45z0"/>
    <w:rsid w:val="001E1B17"/>
    <w:rPr>
      <w:rFonts w:ascii="Arial" w:hAnsi="Arial" w:cs="Arial"/>
    </w:rPr>
  </w:style>
  <w:style w:type="character" w:customStyle="1" w:styleId="WW8Num45z1">
    <w:name w:val="WW8Num45z1"/>
    <w:rsid w:val="001E1B17"/>
  </w:style>
  <w:style w:type="character" w:customStyle="1" w:styleId="WW8Num45z2">
    <w:name w:val="WW8Num45z2"/>
    <w:rsid w:val="001E1B17"/>
  </w:style>
  <w:style w:type="character" w:customStyle="1" w:styleId="WW8Num45z3">
    <w:name w:val="WW8Num45z3"/>
    <w:rsid w:val="001E1B17"/>
  </w:style>
  <w:style w:type="character" w:customStyle="1" w:styleId="WW8Num45z4">
    <w:name w:val="WW8Num45z4"/>
    <w:rsid w:val="001E1B17"/>
  </w:style>
  <w:style w:type="character" w:customStyle="1" w:styleId="WW8Num45z5">
    <w:name w:val="WW8Num45z5"/>
    <w:rsid w:val="001E1B17"/>
  </w:style>
  <w:style w:type="character" w:customStyle="1" w:styleId="WW8Num45z6">
    <w:name w:val="WW8Num45z6"/>
    <w:rsid w:val="001E1B17"/>
  </w:style>
  <w:style w:type="character" w:customStyle="1" w:styleId="WW8Num45z7">
    <w:name w:val="WW8Num45z7"/>
    <w:rsid w:val="001E1B17"/>
  </w:style>
  <w:style w:type="character" w:customStyle="1" w:styleId="WW8Num45z8">
    <w:name w:val="WW8Num45z8"/>
    <w:rsid w:val="001E1B17"/>
  </w:style>
  <w:style w:type="character" w:customStyle="1" w:styleId="WW8Num46z0">
    <w:name w:val="WW8Num46z0"/>
    <w:rsid w:val="001E1B17"/>
    <w:rPr>
      <w:rFonts w:ascii="Arial" w:hAnsi="Arial" w:cs="Arial"/>
    </w:rPr>
  </w:style>
  <w:style w:type="character" w:customStyle="1" w:styleId="WW8Num46z1">
    <w:name w:val="WW8Num46z1"/>
    <w:rsid w:val="001E1B17"/>
  </w:style>
  <w:style w:type="character" w:customStyle="1" w:styleId="WW8Num46z2">
    <w:name w:val="WW8Num46z2"/>
    <w:rsid w:val="001E1B17"/>
  </w:style>
  <w:style w:type="character" w:customStyle="1" w:styleId="WW8Num46z3">
    <w:name w:val="WW8Num46z3"/>
    <w:rsid w:val="001E1B17"/>
  </w:style>
  <w:style w:type="character" w:customStyle="1" w:styleId="WW8Num46z4">
    <w:name w:val="WW8Num46z4"/>
    <w:rsid w:val="001E1B17"/>
  </w:style>
  <w:style w:type="character" w:customStyle="1" w:styleId="WW8Num46z5">
    <w:name w:val="WW8Num46z5"/>
    <w:rsid w:val="001E1B17"/>
  </w:style>
  <w:style w:type="character" w:customStyle="1" w:styleId="WW8Num46z6">
    <w:name w:val="WW8Num46z6"/>
    <w:rsid w:val="001E1B17"/>
  </w:style>
  <w:style w:type="character" w:customStyle="1" w:styleId="WW8Num46z7">
    <w:name w:val="WW8Num46z7"/>
    <w:rsid w:val="001E1B17"/>
  </w:style>
  <w:style w:type="character" w:customStyle="1" w:styleId="WW8Num46z8">
    <w:name w:val="WW8Num46z8"/>
    <w:rsid w:val="001E1B17"/>
  </w:style>
  <w:style w:type="character" w:customStyle="1" w:styleId="WW8Num47z0">
    <w:name w:val="WW8Num47z0"/>
    <w:rsid w:val="001E1B17"/>
    <w:rPr>
      <w:bCs/>
    </w:rPr>
  </w:style>
  <w:style w:type="character" w:customStyle="1" w:styleId="WW8Num47z1">
    <w:name w:val="WW8Num47z1"/>
    <w:rsid w:val="001E1B17"/>
  </w:style>
  <w:style w:type="character" w:customStyle="1" w:styleId="WW8Num47z2">
    <w:name w:val="WW8Num47z2"/>
    <w:rsid w:val="001E1B17"/>
  </w:style>
  <w:style w:type="character" w:customStyle="1" w:styleId="WW8Num47z3">
    <w:name w:val="WW8Num47z3"/>
    <w:rsid w:val="001E1B17"/>
  </w:style>
  <w:style w:type="character" w:customStyle="1" w:styleId="WW8Num47z4">
    <w:name w:val="WW8Num47z4"/>
    <w:rsid w:val="001E1B17"/>
  </w:style>
  <w:style w:type="character" w:customStyle="1" w:styleId="WW8Num47z5">
    <w:name w:val="WW8Num47z5"/>
    <w:rsid w:val="001E1B17"/>
  </w:style>
  <w:style w:type="character" w:customStyle="1" w:styleId="WW8Num47z6">
    <w:name w:val="WW8Num47z6"/>
    <w:rsid w:val="001E1B17"/>
  </w:style>
  <w:style w:type="character" w:customStyle="1" w:styleId="WW8Num47z7">
    <w:name w:val="WW8Num47z7"/>
    <w:rsid w:val="001E1B17"/>
  </w:style>
  <w:style w:type="character" w:customStyle="1" w:styleId="WW8Num47z8">
    <w:name w:val="WW8Num47z8"/>
    <w:rsid w:val="001E1B17"/>
  </w:style>
  <w:style w:type="character" w:customStyle="1" w:styleId="WW8Num48z0">
    <w:name w:val="WW8Num48z0"/>
    <w:rsid w:val="001E1B17"/>
  </w:style>
  <w:style w:type="character" w:customStyle="1" w:styleId="WW8Num48z1">
    <w:name w:val="WW8Num48z1"/>
    <w:rsid w:val="001E1B17"/>
  </w:style>
  <w:style w:type="character" w:customStyle="1" w:styleId="WW8Num48z2">
    <w:name w:val="WW8Num48z2"/>
    <w:rsid w:val="001E1B17"/>
  </w:style>
  <w:style w:type="character" w:customStyle="1" w:styleId="WW8Num48z3">
    <w:name w:val="WW8Num48z3"/>
    <w:rsid w:val="001E1B17"/>
  </w:style>
  <w:style w:type="character" w:customStyle="1" w:styleId="WW8Num48z4">
    <w:name w:val="WW8Num48z4"/>
    <w:rsid w:val="001E1B17"/>
  </w:style>
  <w:style w:type="character" w:customStyle="1" w:styleId="WW8Num48z5">
    <w:name w:val="WW8Num48z5"/>
    <w:rsid w:val="001E1B17"/>
  </w:style>
  <w:style w:type="character" w:customStyle="1" w:styleId="WW8Num48z6">
    <w:name w:val="WW8Num48z6"/>
    <w:rsid w:val="001E1B17"/>
  </w:style>
  <w:style w:type="character" w:customStyle="1" w:styleId="WW8Num48z7">
    <w:name w:val="WW8Num48z7"/>
    <w:rsid w:val="001E1B17"/>
  </w:style>
  <w:style w:type="character" w:customStyle="1" w:styleId="WW8Num48z8">
    <w:name w:val="WW8Num48z8"/>
    <w:rsid w:val="001E1B17"/>
  </w:style>
  <w:style w:type="character" w:customStyle="1" w:styleId="WW8Num49z0">
    <w:name w:val="WW8Num49z0"/>
    <w:rsid w:val="001E1B17"/>
  </w:style>
  <w:style w:type="character" w:customStyle="1" w:styleId="WW8Num49z1">
    <w:name w:val="WW8Num49z1"/>
    <w:rsid w:val="001E1B17"/>
  </w:style>
  <w:style w:type="character" w:customStyle="1" w:styleId="WW8Num49z2">
    <w:name w:val="WW8Num49z2"/>
    <w:rsid w:val="001E1B17"/>
  </w:style>
  <w:style w:type="character" w:customStyle="1" w:styleId="WW8Num49z3">
    <w:name w:val="WW8Num49z3"/>
    <w:rsid w:val="001E1B17"/>
  </w:style>
  <w:style w:type="character" w:customStyle="1" w:styleId="WW8Num49z4">
    <w:name w:val="WW8Num49z4"/>
    <w:rsid w:val="001E1B17"/>
  </w:style>
  <w:style w:type="character" w:customStyle="1" w:styleId="WW8Num49z5">
    <w:name w:val="WW8Num49z5"/>
    <w:rsid w:val="001E1B17"/>
  </w:style>
  <w:style w:type="character" w:customStyle="1" w:styleId="WW8Num49z6">
    <w:name w:val="WW8Num49z6"/>
    <w:rsid w:val="001E1B17"/>
  </w:style>
  <w:style w:type="character" w:customStyle="1" w:styleId="WW8Num49z7">
    <w:name w:val="WW8Num49z7"/>
    <w:rsid w:val="001E1B17"/>
  </w:style>
  <w:style w:type="character" w:customStyle="1" w:styleId="WW8Num49z8">
    <w:name w:val="WW8Num49z8"/>
    <w:rsid w:val="001E1B17"/>
  </w:style>
  <w:style w:type="character" w:customStyle="1" w:styleId="WW8Num50z0">
    <w:name w:val="WW8Num50z0"/>
    <w:rsid w:val="001E1B17"/>
  </w:style>
  <w:style w:type="character" w:customStyle="1" w:styleId="WW8Num50z1">
    <w:name w:val="WW8Num50z1"/>
    <w:rsid w:val="001E1B17"/>
  </w:style>
  <w:style w:type="character" w:customStyle="1" w:styleId="WW8Num50z2">
    <w:name w:val="WW8Num50z2"/>
    <w:rsid w:val="001E1B17"/>
  </w:style>
  <w:style w:type="character" w:customStyle="1" w:styleId="WW8Num50z3">
    <w:name w:val="WW8Num50z3"/>
    <w:rsid w:val="001E1B17"/>
  </w:style>
  <w:style w:type="character" w:customStyle="1" w:styleId="WW8Num50z4">
    <w:name w:val="WW8Num50z4"/>
    <w:rsid w:val="001E1B17"/>
  </w:style>
  <w:style w:type="character" w:customStyle="1" w:styleId="WW8Num50z5">
    <w:name w:val="WW8Num50z5"/>
    <w:rsid w:val="001E1B17"/>
  </w:style>
  <w:style w:type="character" w:customStyle="1" w:styleId="WW8Num50z6">
    <w:name w:val="WW8Num50z6"/>
    <w:rsid w:val="001E1B17"/>
  </w:style>
  <w:style w:type="character" w:customStyle="1" w:styleId="WW8Num50z7">
    <w:name w:val="WW8Num50z7"/>
    <w:rsid w:val="001E1B17"/>
  </w:style>
  <w:style w:type="character" w:customStyle="1" w:styleId="WW8Num50z8">
    <w:name w:val="WW8Num50z8"/>
    <w:rsid w:val="001E1B17"/>
  </w:style>
  <w:style w:type="character" w:customStyle="1" w:styleId="WW8Num51z0">
    <w:name w:val="WW8Num51z0"/>
    <w:rsid w:val="001E1B17"/>
  </w:style>
  <w:style w:type="character" w:customStyle="1" w:styleId="WW8Num51z1">
    <w:name w:val="WW8Num51z1"/>
    <w:rsid w:val="001E1B17"/>
  </w:style>
  <w:style w:type="character" w:customStyle="1" w:styleId="WW8Num51z2">
    <w:name w:val="WW8Num51z2"/>
    <w:rsid w:val="001E1B17"/>
  </w:style>
  <w:style w:type="character" w:customStyle="1" w:styleId="WW8Num51z3">
    <w:name w:val="WW8Num51z3"/>
    <w:rsid w:val="001E1B17"/>
  </w:style>
  <w:style w:type="character" w:customStyle="1" w:styleId="WW8Num51z4">
    <w:name w:val="WW8Num51z4"/>
    <w:rsid w:val="001E1B17"/>
  </w:style>
  <w:style w:type="character" w:customStyle="1" w:styleId="WW8Num51z5">
    <w:name w:val="WW8Num51z5"/>
    <w:rsid w:val="001E1B17"/>
  </w:style>
  <w:style w:type="character" w:customStyle="1" w:styleId="WW8Num51z6">
    <w:name w:val="WW8Num51z6"/>
    <w:rsid w:val="001E1B17"/>
  </w:style>
  <w:style w:type="character" w:customStyle="1" w:styleId="WW8Num51z7">
    <w:name w:val="WW8Num51z7"/>
    <w:rsid w:val="001E1B17"/>
  </w:style>
  <w:style w:type="character" w:customStyle="1" w:styleId="WW8Num51z8">
    <w:name w:val="WW8Num51z8"/>
    <w:rsid w:val="001E1B17"/>
  </w:style>
  <w:style w:type="character" w:customStyle="1" w:styleId="WW8Num52z0">
    <w:name w:val="WW8Num52z0"/>
    <w:rsid w:val="001E1B17"/>
    <w:rPr>
      <w:b w:val="0"/>
    </w:rPr>
  </w:style>
  <w:style w:type="character" w:customStyle="1" w:styleId="WW8Num52z1">
    <w:name w:val="WW8Num52z1"/>
    <w:rsid w:val="001E1B17"/>
    <w:rPr>
      <w:rFonts w:ascii="Symbol" w:hAnsi="Symbol" w:cs="Symbol" w:hint="default"/>
    </w:rPr>
  </w:style>
  <w:style w:type="character" w:customStyle="1" w:styleId="WW8Num52z2">
    <w:name w:val="WW8Num52z2"/>
    <w:rsid w:val="001E1B17"/>
  </w:style>
  <w:style w:type="character" w:customStyle="1" w:styleId="WW8Num52z3">
    <w:name w:val="WW8Num52z3"/>
    <w:rsid w:val="001E1B17"/>
  </w:style>
  <w:style w:type="character" w:customStyle="1" w:styleId="WW8Num52z4">
    <w:name w:val="WW8Num52z4"/>
    <w:rsid w:val="001E1B17"/>
  </w:style>
  <w:style w:type="character" w:customStyle="1" w:styleId="WW8Num52z5">
    <w:name w:val="WW8Num52z5"/>
    <w:rsid w:val="001E1B17"/>
  </w:style>
  <w:style w:type="character" w:customStyle="1" w:styleId="WW8Num52z6">
    <w:name w:val="WW8Num52z6"/>
    <w:rsid w:val="001E1B17"/>
  </w:style>
  <w:style w:type="character" w:customStyle="1" w:styleId="WW8Num52z7">
    <w:name w:val="WW8Num52z7"/>
    <w:rsid w:val="001E1B17"/>
  </w:style>
  <w:style w:type="character" w:customStyle="1" w:styleId="WW8Num52z8">
    <w:name w:val="WW8Num52z8"/>
    <w:rsid w:val="001E1B17"/>
  </w:style>
  <w:style w:type="character" w:customStyle="1" w:styleId="WW8Num53z0">
    <w:name w:val="WW8Num53z0"/>
    <w:rsid w:val="001E1B17"/>
    <w:rPr>
      <w:rFonts w:ascii="Symbol" w:hAnsi="Symbol" w:cs="Symbol" w:hint="default"/>
    </w:rPr>
  </w:style>
  <w:style w:type="character" w:customStyle="1" w:styleId="WW8Num53z1">
    <w:name w:val="WW8Num53z1"/>
    <w:rsid w:val="001E1B17"/>
    <w:rPr>
      <w:rFonts w:ascii="Courier New" w:hAnsi="Courier New" w:cs="Courier New" w:hint="default"/>
    </w:rPr>
  </w:style>
  <w:style w:type="character" w:customStyle="1" w:styleId="WW8Num53z2">
    <w:name w:val="WW8Num53z2"/>
    <w:rsid w:val="001E1B17"/>
    <w:rPr>
      <w:rFonts w:ascii="Wingdings" w:hAnsi="Wingdings" w:cs="Wingdings" w:hint="default"/>
    </w:rPr>
  </w:style>
  <w:style w:type="character" w:customStyle="1" w:styleId="WW8Num54z0">
    <w:name w:val="WW8Num54z0"/>
    <w:rsid w:val="001E1B17"/>
    <w:rPr>
      <w:rFonts w:ascii="Symbol" w:hAnsi="Symbol" w:cs="Symbol" w:hint="default"/>
      <w:sz w:val="20"/>
    </w:rPr>
  </w:style>
  <w:style w:type="character" w:customStyle="1" w:styleId="WW8Num54z1">
    <w:name w:val="WW8Num54z1"/>
    <w:rsid w:val="001E1B17"/>
    <w:rPr>
      <w:rFonts w:ascii="Courier New" w:hAnsi="Courier New" w:cs="Courier New"/>
      <w:sz w:val="20"/>
    </w:rPr>
  </w:style>
  <w:style w:type="character" w:customStyle="1" w:styleId="WW8Num54z2">
    <w:name w:val="WW8Num54z2"/>
    <w:rsid w:val="001E1B17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1E1B17"/>
  </w:style>
  <w:style w:type="character" w:customStyle="1" w:styleId="Znakinumeracji">
    <w:name w:val="Znaki numeracji"/>
    <w:rsid w:val="001E1B17"/>
  </w:style>
  <w:style w:type="character" w:customStyle="1" w:styleId="Symbolewypunktowania">
    <w:name w:val="Symbole wypunktowania"/>
    <w:rsid w:val="001E1B17"/>
    <w:rPr>
      <w:rFonts w:ascii="OpenSymbol" w:eastAsia="OpenSymbol" w:hAnsi="OpenSymbol" w:cs="OpenSymbol"/>
    </w:rPr>
  </w:style>
  <w:style w:type="character" w:customStyle="1" w:styleId="ListLabel1">
    <w:name w:val="ListLabel 1"/>
    <w:rsid w:val="001E1B17"/>
    <w:rPr>
      <w:sz w:val="20"/>
    </w:rPr>
  </w:style>
  <w:style w:type="character" w:customStyle="1" w:styleId="WW8Num4z1">
    <w:name w:val="WW8Num4z1"/>
    <w:rsid w:val="001E1B17"/>
  </w:style>
  <w:style w:type="character" w:customStyle="1" w:styleId="WW8Num4z2">
    <w:name w:val="WW8Num4z2"/>
    <w:rsid w:val="001E1B17"/>
  </w:style>
  <w:style w:type="character" w:customStyle="1" w:styleId="WW8Num4z3">
    <w:name w:val="WW8Num4z3"/>
    <w:rsid w:val="001E1B17"/>
  </w:style>
  <w:style w:type="character" w:customStyle="1" w:styleId="WW8Num4z4">
    <w:name w:val="WW8Num4z4"/>
    <w:rsid w:val="001E1B17"/>
  </w:style>
  <w:style w:type="character" w:customStyle="1" w:styleId="WW8Num4z5">
    <w:name w:val="WW8Num4z5"/>
    <w:rsid w:val="001E1B17"/>
  </w:style>
  <w:style w:type="character" w:customStyle="1" w:styleId="WW8Num4z6">
    <w:name w:val="WW8Num4z6"/>
    <w:rsid w:val="001E1B17"/>
  </w:style>
  <w:style w:type="character" w:customStyle="1" w:styleId="WW8Num4z7">
    <w:name w:val="WW8Num4z7"/>
    <w:rsid w:val="001E1B17"/>
  </w:style>
  <w:style w:type="character" w:customStyle="1" w:styleId="WW8Num4z8">
    <w:name w:val="WW8Num4z8"/>
    <w:rsid w:val="001E1B17"/>
  </w:style>
  <w:style w:type="character" w:customStyle="1" w:styleId="WW8Num11z1">
    <w:name w:val="WW8Num11z1"/>
    <w:rsid w:val="001E1B17"/>
  </w:style>
  <w:style w:type="character" w:customStyle="1" w:styleId="WW8Num11z2">
    <w:name w:val="WW8Num11z2"/>
    <w:rsid w:val="001E1B17"/>
  </w:style>
  <w:style w:type="character" w:customStyle="1" w:styleId="WW8Num11z3">
    <w:name w:val="WW8Num11z3"/>
    <w:rsid w:val="001E1B17"/>
  </w:style>
  <w:style w:type="character" w:customStyle="1" w:styleId="WW8Num11z4">
    <w:name w:val="WW8Num11z4"/>
    <w:rsid w:val="001E1B17"/>
  </w:style>
  <w:style w:type="character" w:customStyle="1" w:styleId="WW8Num11z5">
    <w:name w:val="WW8Num11z5"/>
    <w:rsid w:val="001E1B17"/>
  </w:style>
  <w:style w:type="character" w:customStyle="1" w:styleId="WW8Num11z6">
    <w:name w:val="WW8Num11z6"/>
    <w:rsid w:val="001E1B17"/>
  </w:style>
  <w:style w:type="character" w:customStyle="1" w:styleId="WW8Num11z7">
    <w:name w:val="WW8Num11z7"/>
    <w:rsid w:val="001E1B17"/>
  </w:style>
  <w:style w:type="character" w:customStyle="1" w:styleId="WW8Num11z8">
    <w:name w:val="WW8Num11z8"/>
    <w:rsid w:val="001E1B17"/>
  </w:style>
  <w:style w:type="character" w:customStyle="1" w:styleId="TekstprzypisukocowegoZnak">
    <w:name w:val="Tekst przypisu końcowego Znak"/>
    <w:rsid w:val="001E1B17"/>
    <w:rPr>
      <w:rFonts w:eastAsia="Andale Sans UI"/>
      <w:kern w:val="1"/>
    </w:rPr>
  </w:style>
  <w:style w:type="character" w:customStyle="1" w:styleId="Znakiprzypiswkocowych">
    <w:name w:val="Znaki przypisów końcowych"/>
    <w:rsid w:val="001E1B1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E1B1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1E1B17"/>
    <w:pPr>
      <w:spacing w:after="120" w:line="240" w:lineRule="auto"/>
    </w:pPr>
    <w:rPr>
      <w:rFonts w:ascii="Times New Roman" w:eastAsia="Andale Sans UI" w:hAnsi="Times New Roman" w:cs="Tahoma"/>
      <w:kern w:val="1"/>
      <w:lang w:eastAsia="ar-SA" w:bidi="ar-SA"/>
    </w:rPr>
  </w:style>
  <w:style w:type="paragraph" w:customStyle="1" w:styleId="Podpis2">
    <w:name w:val="Podpis2"/>
    <w:basedOn w:val="Normalny"/>
    <w:rsid w:val="001E1B1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1E1B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E1B1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E1B1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1E1B1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E1B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E1B17"/>
    <w:pPr>
      <w:autoSpaceDN/>
      <w:spacing w:after="120"/>
      <w:textAlignment w:val="baseline"/>
    </w:pPr>
    <w:rPr>
      <w:rFonts w:eastAsia="SimSun" w:cs="Arial Unicode MS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1"/>
    <w:rsid w:val="001E1B17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E1B1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1E1B1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1E1B17"/>
    <w:rPr>
      <w:rFonts w:ascii="Arial" w:hAnsi="Arial" w:cs="Arial"/>
    </w:rPr>
  </w:style>
  <w:style w:type="character" w:customStyle="1" w:styleId="WW8Num1z1">
    <w:name w:val="WW8Num1z1"/>
    <w:rsid w:val="001E1B17"/>
  </w:style>
  <w:style w:type="character" w:customStyle="1" w:styleId="WW8Num1z2">
    <w:name w:val="WW8Num1z2"/>
    <w:rsid w:val="001E1B17"/>
  </w:style>
  <w:style w:type="character" w:customStyle="1" w:styleId="WW8Num1z3">
    <w:name w:val="WW8Num1z3"/>
    <w:rsid w:val="001E1B17"/>
  </w:style>
  <w:style w:type="character" w:customStyle="1" w:styleId="WW8Num1z4">
    <w:name w:val="WW8Num1z4"/>
    <w:rsid w:val="001E1B17"/>
  </w:style>
  <w:style w:type="character" w:customStyle="1" w:styleId="WW8Num1z5">
    <w:name w:val="WW8Num1z5"/>
    <w:rsid w:val="001E1B17"/>
  </w:style>
  <w:style w:type="character" w:customStyle="1" w:styleId="WW8Num1z6">
    <w:name w:val="WW8Num1z6"/>
    <w:rsid w:val="001E1B17"/>
  </w:style>
  <w:style w:type="character" w:customStyle="1" w:styleId="WW8Num1z7">
    <w:name w:val="WW8Num1z7"/>
    <w:rsid w:val="001E1B17"/>
  </w:style>
  <w:style w:type="character" w:customStyle="1" w:styleId="WW8Num1z8">
    <w:name w:val="WW8Num1z8"/>
    <w:rsid w:val="001E1B17"/>
  </w:style>
  <w:style w:type="character" w:customStyle="1" w:styleId="WW8Num2z0">
    <w:name w:val="WW8Num2z0"/>
    <w:rsid w:val="001E1B17"/>
    <w:rPr>
      <w:rFonts w:ascii="Arial" w:hAnsi="Arial" w:cs="Arial"/>
    </w:rPr>
  </w:style>
  <w:style w:type="character" w:customStyle="1" w:styleId="WW8Num2z1">
    <w:name w:val="WW8Num2z1"/>
    <w:rsid w:val="001E1B17"/>
    <w:rPr>
      <w:rFonts w:ascii="Courier New" w:hAnsi="Courier New" w:cs="Courier New"/>
      <w:sz w:val="20"/>
    </w:rPr>
  </w:style>
  <w:style w:type="character" w:customStyle="1" w:styleId="WW8Num2z2">
    <w:name w:val="WW8Num2z2"/>
    <w:rsid w:val="001E1B17"/>
    <w:rPr>
      <w:rFonts w:ascii="Wingdings" w:hAnsi="Wingdings" w:cs="Wingdings"/>
      <w:sz w:val="20"/>
    </w:rPr>
  </w:style>
  <w:style w:type="character" w:customStyle="1" w:styleId="WW8Num3z0">
    <w:name w:val="WW8Num3z0"/>
    <w:rsid w:val="001E1B17"/>
    <w:rPr>
      <w:rFonts w:ascii="Arial" w:hAnsi="Arial" w:cs="Arial"/>
    </w:rPr>
  </w:style>
  <w:style w:type="character" w:customStyle="1" w:styleId="WW8Num3z1">
    <w:name w:val="WW8Num3z1"/>
    <w:rsid w:val="001E1B17"/>
    <w:rPr>
      <w:rFonts w:ascii="Courier New" w:hAnsi="Courier New" w:cs="Courier New"/>
      <w:sz w:val="20"/>
    </w:rPr>
  </w:style>
  <w:style w:type="character" w:customStyle="1" w:styleId="WW8Num3z2">
    <w:name w:val="WW8Num3z2"/>
    <w:rsid w:val="001E1B17"/>
    <w:rPr>
      <w:rFonts w:ascii="Wingdings" w:hAnsi="Wingdings" w:cs="Wingdings"/>
      <w:sz w:val="20"/>
    </w:rPr>
  </w:style>
  <w:style w:type="character" w:customStyle="1" w:styleId="WW8Num4z0">
    <w:name w:val="WW8Num4z0"/>
    <w:rsid w:val="001E1B17"/>
    <w:rPr>
      <w:rFonts w:ascii="Arial" w:hAnsi="Arial" w:cs="Arial"/>
    </w:rPr>
  </w:style>
  <w:style w:type="character" w:customStyle="1" w:styleId="WW8Num5z0">
    <w:name w:val="WW8Num5z0"/>
    <w:rsid w:val="001E1B17"/>
    <w:rPr>
      <w:rFonts w:ascii="Arial" w:eastAsia="Times New Roman" w:hAnsi="Arial" w:cs="Arial"/>
    </w:rPr>
  </w:style>
  <w:style w:type="character" w:customStyle="1" w:styleId="WW8Num6z0">
    <w:name w:val="WW8Num6z0"/>
    <w:rsid w:val="001E1B17"/>
    <w:rPr>
      <w:rFonts w:ascii="Arial" w:hAnsi="Arial" w:cs="Arial"/>
    </w:rPr>
  </w:style>
  <w:style w:type="character" w:customStyle="1" w:styleId="WW8Num6z1">
    <w:name w:val="WW8Num6z1"/>
    <w:rsid w:val="001E1B17"/>
  </w:style>
  <w:style w:type="character" w:customStyle="1" w:styleId="WW8Num6z2">
    <w:name w:val="WW8Num6z2"/>
    <w:rsid w:val="001E1B17"/>
  </w:style>
  <w:style w:type="character" w:customStyle="1" w:styleId="WW8Num6z3">
    <w:name w:val="WW8Num6z3"/>
    <w:rsid w:val="001E1B17"/>
  </w:style>
  <w:style w:type="character" w:customStyle="1" w:styleId="WW8Num6z4">
    <w:name w:val="WW8Num6z4"/>
    <w:rsid w:val="001E1B17"/>
  </w:style>
  <w:style w:type="character" w:customStyle="1" w:styleId="WW8Num6z5">
    <w:name w:val="WW8Num6z5"/>
    <w:rsid w:val="001E1B17"/>
  </w:style>
  <w:style w:type="character" w:customStyle="1" w:styleId="WW8Num6z6">
    <w:name w:val="WW8Num6z6"/>
    <w:rsid w:val="001E1B17"/>
  </w:style>
  <w:style w:type="character" w:customStyle="1" w:styleId="WW8Num6z7">
    <w:name w:val="WW8Num6z7"/>
    <w:rsid w:val="001E1B17"/>
  </w:style>
  <w:style w:type="character" w:customStyle="1" w:styleId="WW8Num6z8">
    <w:name w:val="WW8Num6z8"/>
    <w:rsid w:val="001E1B17"/>
  </w:style>
  <w:style w:type="character" w:customStyle="1" w:styleId="WW8Num7z0">
    <w:name w:val="WW8Num7z0"/>
    <w:rsid w:val="001E1B17"/>
    <w:rPr>
      <w:rFonts w:ascii="Arial" w:hAnsi="Arial" w:cs="Arial"/>
    </w:rPr>
  </w:style>
  <w:style w:type="character" w:customStyle="1" w:styleId="WW8Num7z1">
    <w:name w:val="WW8Num7z1"/>
    <w:rsid w:val="001E1B17"/>
  </w:style>
  <w:style w:type="character" w:customStyle="1" w:styleId="WW8Num7z2">
    <w:name w:val="WW8Num7z2"/>
    <w:rsid w:val="001E1B17"/>
  </w:style>
  <w:style w:type="character" w:customStyle="1" w:styleId="WW8Num7z3">
    <w:name w:val="WW8Num7z3"/>
    <w:rsid w:val="001E1B17"/>
  </w:style>
  <w:style w:type="character" w:customStyle="1" w:styleId="WW8Num7z4">
    <w:name w:val="WW8Num7z4"/>
    <w:rsid w:val="001E1B17"/>
  </w:style>
  <w:style w:type="character" w:customStyle="1" w:styleId="WW8Num7z5">
    <w:name w:val="WW8Num7z5"/>
    <w:rsid w:val="001E1B17"/>
  </w:style>
  <w:style w:type="character" w:customStyle="1" w:styleId="WW8Num7z6">
    <w:name w:val="WW8Num7z6"/>
    <w:rsid w:val="001E1B17"/>
  </w:style>
  <w:style w:type="character" w:customStyle="1" w:styleId="WW8Num7z7">
    <w:name w:val="WW8Num7z7"/>
    <w:rsid w:val="001E1B17"/>
  </w:style>
  <w:style w:type="character" w:customStyle="1" w:styleId="WW8Num7z8">
    <w:name w:val="WW8Num7z8"/>
    <w:rsid w:val="001E1B17"/>
  </w:style>
  <w:style w:type="character" w:customStyle="1" w:styleId="WW8Num8z0">
    <w:name w:val="WW8Num8z0"/>
    <w:rsid w:val="001E1B17"/>
    <w:rPr>
      <w:rFonts w:ascii="Arial" w:hAnsi="Arial" w:cs="Arial"/>
    </w:rPr>
  </w:style>
  <w:style w:type="character" w:customStyle="1" w:styleId="WW8Num8z1">
    <w:name w:val="WW8Num8z1"/>
    <w:rsid w:val="001E1B17"/>
  </w:style>
  <w:style w:type="character" w:customStyle="1" w:styleId="WW8Num8z2">
    <w:name w:val="WW8Num8z2"/>
    <w:rsid w:val="001E1B17"/>
  </w:style>
  <w:style w:type="character" w:customStyle="1" w:styleId="WW8Num8z3">
    <w:name w:val="WW8Num8z3"/>
    <w:rsid w:val="001E1B17"/>
  </w:style>
  <w:style w:type="character" w:customStyle="1" w:styleId="WW8Num8z4">
    <w:name w:val="WW8Num8z4"/>
    <w:rsid w:val="001E1B17"/>
  </w:style>
  <w:style w:type="character" w:customStyle="1" w:styleId="WW8Num8z5">
    <w:name w:val="WW8Num8z5"/>
    <w:rsid w:val="001E1B17"/>
  </w:style>
  <w:style w:type="character" w:customStyle="1" w:styleId="WW8Num8z6">
    <w:name w:val="WW8Num8z6"/>
    <w:rsid w:val="001E1B17"/>
  </w:style>
  <w:style w:type="character" w:customStyle="1" w:styleId="WW8Num8z7">
    <w:name w:val="WW8Num8z7"/>
    <w:rsid w:val="001E1B17"/>
  </w:style>
  <w:style w:type="character" w:customStyle="1" w:styleId="WW8Num8z8">
    <w:name w:val="WW8Num8z8"/>
    <w:rsid w:val="001E1B17"/>
  </w:style>
  <w:style w:type="character" w:customStyle="1" w:styleId="WW8Num9z0">
    <w:name w:val="WW8Num9z0"/>
    <w:rsid w:val="001E1B17"/>
    <w:rPr>
      <w:rFonts w:ascii="Arial" w:hAnsi="Arial" w:cs="Arial"/>
    </w:rPr>
  </w:style>
  <w:style w:type="character" w:customStyle="1" w:styleId="WW8Num10z0">
    <w:name w:val="WW8Num10z0"/>
    <w:rsid w:val="001E1B17"/>
    <w:rPr>
      <w:rFonts w:ascii="Arial" w:hAnsi="Arial" w:cs="Arial"/>
    </w:rPr>
  </w:style>
  <w:style w:type="character" w:customStyle="1" w:styleId="WW8Num10z1">
    <w:name w:val="WW8Num10z1"/>
    <w:rsid w:val="001E1B17"/>
  </w:style>
  <w:style w:type="character" w:customStyle="1" w:styleId="WW8Num10z2">
    <w:name w:val="WW8Num10z2"/>
    <w:rsid w:val="001E1B17"/>
  </w:style>
  <w:style w:type="character" w:customStyle="1" w:styleId="WW8Num10z3">
    <w:name w:val="WW8Num10z3"/>
    <w:rsid w:val="001E1B17"/>
  </w:style>
  <w:style w:type="character" w:customStyle="1" w:styleId="WW8Num10z4">
    <w:name w:val="WW8Num10z4"/>
    <w:rsid w:val="001E1B17"/>
  </w:style>
  <w:style w:type="character" w:customStyle="1" w:styleId="WW8Num10z5">
    <w:name w:val="WW8Num10z5"/>
    <w:rsid w:val="001E1B17"/>
  </w:style>
  <w:style w:type="character" w:customStyle="1" w:styleId="WW8Num10z6">
    <w:name w:val="WW8Num10z6"/>
    <w:rsid w:val="001E1B17"/>
  </w:style>
  <w:style w:type="character" w:customStyle="1" w:styleId="WW8Num10z7">
    <w:name w:val="WW8Num10z7"/>
    <w:rsid w:val="001E1B17"/>
  </w:style>
  <w:style w:type="character" w:customStyle="1" w:styleId="WW8Num10z8">
    <w:name w:val="WW8Num10z8"/>
    <w:rsid w:val="001E1B17"/>
  </w:style>
  <w:style w:type="character" w:customStyle="1" w:styleId="WW8Num11z0">
    <w:name w:val="WW8Num11z0"/>
    <w:rsid w:val="001E1B17"/>
    <w:rPr>
      <w:rFonts w:ascii="Arial" w:hAnsi="Arial" w:cs="Arial"/>
    </w:rPr>
  </w:style>
  <w:style w:type="character" w:customStyle="1" w:styleId="WW8Num12z0">
    <w:name w:val="WW8Num12z0"/>
    <w:rsid w:val="001E1B17"/>
    <w:rPr>
      <w:rFonts w:ascii="Arial" w:hAnsi="Arial" w:cs="Arial"/>
    </w:rPr>
  </w:style>
  <w:style w:type="character" w:customStyle="1" w:styleId="WW8Num12z1">
    <w:name w:val="WW8Num12z1"/>
    <w:rsid w:val="001E1B17"/>
  </w:style>
  <w:style w:type="character" w:customStyle="1" w:styleId="WW8Num12z2">
    <w:name w:val="WW8Num12z2"/>
    <w:rsid w:val="001E1B17"/>
  </w:style>
  <w:style w:type="character" w:customStyle="1" w:styleId="WW8Num12z3">
    <w:name w:val="WW8Num12z3"/>
    <w:rsid w:val="001E1B17"/>
  </w:style>
  <w:style w:type="character" w:customStyle="1" w:styleId="WW8Num12z4">
    <w:name w:val="WW8Num12z4"/>
    <w:rsid w:val="001E1B17"/>
  </w:style>
  <w:style w:type="character" w:customStyle="1" w:styleId="WW8Num12z5">
    <w:name w:val="WW8Num12z5"/>
    <w:rsid w:val="001E1B17"/>
  </w:style>
  <w:style w:type="character" w:customStyle="1" w:styleId="WW8Num12z6">
    <w:name w:val="WW8Num12z6"/>
    <w:rsid w:val="001E1B17"/>
  </w:style>
  <w:style w:type="character" w:customStyle="1" w:styleId="WW8Num12z7">
    <w:name w:val="WW8Num12z7"/>
    <w:rsid w:val="001E1B17"/>
  </w:style>
  <w:style w:type="character" w:customStyle="1" w:styleId="WW8Num12z8">
    <w:name w:val="WW8Num12z8"/>
    <w:rsid w:val="001E1B17"/>
  </w:style>
  <w:style w:type="character" w:customStyle="1" w:styleId="WW8Num13z0">
    <w:name w:val="WW8Num13z0"/>
    <w:rsid w:val="001E1B17"/>
    <w:rPr>
      <w:rFonts w:ascii="Arial" w:hAnsi="Arial" w:cs="Arial"/>
    </w:rPr>
  </w:style>
  <w:style w:type="character" w:customStyle="1" w:styleId="WW8Num13z1">
    <w:name w:val="WW8Num13z1"/>
    <w:rsid w:val="001E1B17"/>
  </w:style>
  <w:style w:type="character" w:customStyle="1" w:styleId="WW8Num13z2">
    <w:name w:val="WW8Num13z2"/>
    <w:rsid w:val="001E1B17"/>
  </w:style>
  <w:style w:type="character" w:customStyle="1" w:styleId="WW8Num13z3">
    <w:name w:val="WW8Num13z3"/>
    <w:rsid w:val="001E1B17"/>
  </w:style>
  <w:style w:type="character" w:customStyle="1" w:styleId="WW8Num13z4">
    <w:name w:val="WW8Num13z4"/>
    <w:rsid w:val="001E1B17"/>
  </w:style>
  <w:style w:type="character" w:customStyle="1" w:styleId="WW8Num13z5">
    <w:name w:val="WW8Num13z5"/>
    <w:rsid w:val="001E1B17"/>
  </w:style>
  <w:style w:type="character" w:customStyle="1" w:styleId="WW8Num13z6">
    <w:name w:val="WW8Num13z6"/>
    <w:rsid w:val="001E1B17"/>
  </w:style>
  <w:style w:type="character" w:customStyle="1" w:styleId="WW8Num13z7">
    <w:name w:val="WW8Num13z7"/>
    <w:rsid w:val="001E1B17"/>
  </w:style>
  <w:style w:type="character" w:customStyle="1" w:styleId="WW8Num13z8">
    <w:name w:val="WW8Num13z8"/>
    <w:rsid w:val="001E1B17"/>
  </w:style>
  <w:style w:type="character" w:customStyle="1" w:styleId="WW8Num14z0">
    <w:name w:val="WW8Num14z0"/>
    <w:rsid w:val="001E1B17"/>
    <w:rPr>
      <w:rFonts w:ascii="Arial" w:hAnsi="Arial" w:cs="Arial"/>
    </w:rPr>
  </w:style>
  <w:style w:type="character" w:customStyle="1" w:styleId="WW8Num15z0">
    <w:name w:val="WW8Num15z0"/>
    <w:rsid w:val="001E1B17"/>
    <w:rPr>
      <w:rFonts w:ascii="Arial" w:hAnsi="Arial" w:cs="Arial"/>
    </w:rPr>
  </w:style>
  <w:style w:type="character" w:customStyle="1" w:styleId="WW8Num15z1">
    <w:name w:val="WW8Num15z1"/>
    <w:rsid w:val="001E1B17"/>
  </w:style>
  <w:style w:type="character" w:customStyle="1" w:styleId="WW8Num15z2">
    <w:name w:val="WW8Num15z2"/>
    <w:rsid w:val="001E1B17"/>
  </w:style>
  <w:style w:type="character" w:customStyle="1" w:styleId="WW8Num15z3">
    <w:name w:val="WW8Num15z3"/>
    <w:rsid w:val="001E1B17"/>
  </w:style>
  <w:style w:type="character" w:customStyle="1" w:styleId="WW8Num15z4">
    <w:name w:val="WW8Num15z4"/>
    <w:rsid w:val="001E1B17"/>
  </w:style>
  <w:style w:type="character" w:customStyle="1" w:styleId="WW8Num15z5">
    <w:name w:val="WW8Num15z5"/>
    <w:rsid w:val="001E1B17"/>
  </w:style>
  <w:style w:type="character" w:customStyle="1" w:styleId="WW8Num15z6">
    <w:name w:val="WW8Num15z6"/>
    <w:rsid w:val="001E1B17"/>
  </w:style>
  <w:style w:type="character" w:customStyle="1" w:styleId="WW8Num15z7">
    <w:name w:val="WW8Num15z7"/>
    <w:rsid w:val="001E1B17"/>
  </w:style>
  <w:style w:type="character" w:customStyle="1" w:styleId="WW8Num15z8">
    <w:name w:val="WW8Num15z8"/>
    <w:rsid w:val="001E1B17"/>
  </w:style>
  <w:style w:type="character" w:customStyle="1" w:styleId="WW8Num16z0">
    <w:name w:val="WW8Num16z0"/>
    <w:rsid w:val="001E1B17"/>
    <w:rPr>
      <w:rFonts w:ascii="Arial" w:hAnsi="Arial" w:cs="Arial"/>
    </w:rPr>
  </w:style>
  <w:style w:type="character" w:customStyle="1" w:styleId="WW8Num16z1">
    <w:name w:val="WW8Num16z1"/>
    <w:rsid w:val="001E1B17"/>
  </w:style>
  <w:style w:type="character" w:customStyle="1" w:styleId="WW8Num16z2">
    <w:name w:val="WW8Num16z2"/>
    <w:rsid w:val="001E1B17"/>
  </w:style>
  <w:style w:type="character" w:customStyle="1" w:styleId="WW8Num16z3">
    <w:name w:val="WW8Num16z3"/>
    <w:rsid w:val="001E1B17"/>
  </w:style>
  <w:style w:type="character" w:customStyle="1" w:styleId="WW8Num16z4">
    <w:name w:val="WW8Num16z4"/>
    <w:rsid w:val="001E1B17"/>
  </w:style>
  <w:style w:type="character" w:customStyle="1" w:styleId="WW8Num16z5">
    <w:name w:val="WW8Num16z5"/>
    <w:rsid w:val="001E1B17"/>
  </w:style>
  <w:style w:type="character" w:customStyle="1" w:styleId="WW8Num16z6">
    <w:name w:val="WW8Num16z6"/>
    <w:rsid w:val="001E1B17"/>
  </w:style>
  <w:style w:type="character" w:customStyle="1" w:styleId="WW8Num16z7">
    <w:name w:val="WW8Num16z7"/>
    <w:rsid w:val="001E1B17"/>
  </w:style>
  <w:style w:type="character" w:customStyle="1" w:styleId="WW8Num16z8">
    <w:name w:val="WW8Num16z8"/>
    <w:rsid w:val="001E1B17"/>
  </w:style>
  <w:style w:type="character" w:customStyle="1" w:styleId="WW8Num17z0">
    <w:name w:val="WW8Num17z0"/>
    <w:rsid w:val="001E1B17"/>
    <w:rPr>
      <w:rFonts w:ascii="Arial" w:hAnsi="Arial" w:cs="Arial"/>
    </w:rPr>
  </w:style>
  <w:style w:type="character" w:customStyle="1" w:styleId="WW8Num18z0">
    <w:name w:val="WW8Num18z0"/>
    <w:rsid w:val="001E1B17"/>
  </w:style>
  <w:style w:type="character" w:customStyle="1" w:styleId="WW8Num18z1">
    <w:name w:val="WW8Num18z1"/>
    <w:rsid w:val="001E1B17"/>
  </w:style>
  <w:style w:type="character" w:customStyle="1" w:styleId="WW8Num18z2">
    <w:name w:val="WW8Num18z2"/>
    <w:rsid w:val="001E1B17"/>
  </w:style>
  <w:style w:type="character" w:customStyle="1" w:styleId="WW8Num18z3">
    <w:name w:val="WW8Num18z3"/>
    <w:rsid w:val="001E1B17"/>
  </w:style>
  <w:style w:type="character" w:customStyle="1" w:styleId="WW8Num18z4">
    <w:name w:val="WW8Num18z4"/>
    <w:rsid w:val="001E1B17"/>
  </w:style>
  <w:style w:type="character" w:customStyle="1" w:styleId="WW8Num18z5">
    <w:name w:val="WW8Num18z5"/>
    <w:rsid w:val="001E1B17"/>
  </w:style>
  <w:style w:type="character" w:customStyle="1" w:styleId="WW8Num18z6">
    <w:name w:val="WW8Num18z6"/>
    <w:rsid w:val="001E1B17"/>
  </w:style>
  <w:style w:type="character" w:customStyle="1" w:styleId="WW8Num18z7">
    <w:name w:val="WW8Num18z7"/>
    <w:rsid w:val="001E1B17"/>
  </w:style>
  <w:style w:type="character" w:customStyle="1" w:styleId="WW8Num18z8">
    <w:name w:val="WW8Num18z8"/>
    <w:rsid w:val="001E1B17"/>
  </w:style>
  <w:style w:type="character" w:customStyle="1" w:styleId="WW8Num19z0">
    <w:name w:val="WW8Num19z0"/>
    <w:rsid w:val="001E1B17"/>
  </w:style>
  <w:style w:type="character" w:customStyle="1" w:styleId="WW8Num19z1">
    <w:name w:val="WW8Num19z1"/>
    <w:rsid w:val="001E1B17"/>
  </w:style>
  <w:style w:type="character" w:customStyle="1" w:styleId="WW8Num19z2">
    <w:name w:val="WW8Num19z2"/>
    <w:rsid w:val="001E1B17"/>
  </w:style>
  <w:style w:type="character" w:customStyle="1" w:styleId="WW8Num19z3">
    <w:name w:val="WW8Num19z3"/>
    <w:rsid w:val="001E1B17"/>
  </w:style>
  <w:style w:type="character" w:customStyle="1" w:styleId="WW8Num19z4">
    <w:name w:val="WW8Num19z4"/>
    <w:rsid w:val="001E1B17"/>
  </w:style>
  <w:style w:type="character" w:customStyle="1" w:styleId="WW8Num19z5">
    <w:name w:val="WW8Num19z5"/>
    <w:rsid w:val="001E1B17"/>
  </w:style>
  <w:style w:type="character" w:customStyle="1" w:styleId="WW8Num19z6">
    <w:name w:val="WW8Num19z6"/>
    <w:rsid w:val="001E1B17"/>
  </w:style>
  <w:style w:type="character" w:customStyle="1" w:styleId="WW8Num19z7">
    <w:name w:val="WW8Num19z7"/>
    <w:rsid w:val="001E1B17"/>
  </w:style>
  <w:style w:type="character" w:customStyle="1" w:styleId="WW8Num19z8">
    <w:name w:val="WW8Num19z8"/>
    <w:rsid w:val="001E1B17"/>
  </w:style>
  <w:style w:type="character" w:customStyle="1" w:styleId="WW8Num20z0">
    <w:name w:val="WW8Num20z0"/>
    <w:rsid w:val="001E1B17"/>
  </w:style>
  <w:style w:type="character" w:customStyle="1" w:styleId="WW8Num20z1">
    <w:name w:val="WW8Num20z1"/>
    <w:rsid w:val="001E1B17"/>
  </w:style>
  <w:style w:type="character" w:customStyle="1" w:styleId="WW8Num20z2">
    <w:name w:val="WW8Num20z2"/>
    <w:rsid w:val="001E1B17"/>
  </w:style>
  <w:style w:type="character" w:customStyle="1" w:styleId="WW8Num20z3">
    <w:name w:val="WW8Num20z3"/>
    <w:rsid w:val="001E1B17"/>
  </w:style>
  <w:style w:type="character" w:customStyle="1" w:styleId="WW8Num20z4">
    <w:name w:val="WW8Num20z4"/>
    <w:rsid w:val="001E1B17"/>
  </w:style>
  <w:style w:type="character" w:customStyle="1" w:styleId="WW8Num20z5">
    <w:name w:val="WW8Num20z5"/>
    <w:rsid w:val="001E1B17"/>
  </w:style>
  <w:style w:type="character" w:customStyle="1" w:styleId="WW8Num20z6">
    <w:name w:val="WW8Num20z6"/>
    <w:rsid w:val="001E1B17"/>
  </w:style>
  <w:style w:type="character" w:customStyle="1" w:styleId="WW8Num20z7">
    <w:name w:val="WW8Num20z7"/>
    <w:rsid w:val="001E1B17"/>
  </w:style>
  <w:style w:type="character" w:customStyle="1" w:styleId="WW8Num20z8">
    <w:name w:val="WW8Num20z8"/>
    <w:rsid w:val="001E1B17"/>
  </w:style>
  <w:style w:type="character" w:customStyle="1" w:styleId="WW8Num21z0">
    <w:name w:val="WW8Num21z0"/>
    <w:rsid w:val="001E1B17"/>
    <w:rPr>
      <w:rFonts w:eastAsia="Times New Roman"/>
      <w:b w:val="0"/>
      <w:bCs/>
      <w:color w:val="000000"/>
    </w:rPr>
  </w:style>
  <w:style w:type="character" w:customStyle="1" w:styleId="WW8Num21z1">
    <w:name w:val="WW8Num21z1"/>
    <w:rsid w:val="001E1B17"/>
  </w:style>
  <w:style w:type="character" w:customStyle="1" w:styleId="WW8Num21z2">
    <w:name w:val="WW8Num21z2"/>
    <w:rsid w:val="001E1B17"/>
  </w:style>
  <w:style w:type="character" w:customStyle="1" w:styleId="WW8Num21z3">
    <w:name w:val="WW8Num21z3"/>
    <w:rsid w:val="001E1B17"/>
  </w:style>
  <w:style w:type="character" w:customStyle="1" w:styleId="WW8Num21z4">
    <w:name w:val="WW8Num21z4"/>
    <w:rsid w:val="001E1B17"/>
  </w:style>
  <w:style w:type="character" w:customStyle="1" w:styleId="WW8Num21z5">
    <w:name w:val="WW8Num21z5"/>
    <w:rsid w:val="001E1B17"/>
  </w:style>
  <w:style w:type="character" w:customStyle="1" w:styleId="WW8Num21z6">
    <w:name w:val="WW8Num21z6"/>
    <w:rsid w:val="001E1B17"/>
  </w:style>
  <w:style w:type="character" w:customStyle="1" w:styleId="WW8Num21z7">
    <w:name w:val="WW8Num21z7"/>
    <w:rsid w:val="001E1B17"/>
  </w:style>
  <w:style w:type="character" w:customStyle="1" w:styleId="WW8Num21z8">
    <w:name w:val="WW8Num21z8"/>
    <w:rsid w:val="001E1B17"/>
  </w:style>
  <w:style w:type="character" w:customStyle="1" w:styleId="WW8Num22z0">
    <w:name w:val="WW8Num22z0"/>
    <w:rsid w:val="001E1B17"/>
    <w:rPr>
      <w:rFonts w:ascii="Symbol" w:eastAsia="Times New Roman" w:hAnsi="Symbol" w:cs="OpenSymbol"/>
      <w:color w:val="000000"/>
    </w:rPr>
  </w:style>
  <w:style w:type="character" w:customStyle="1" w:styleId="WW8Num23z0">
    <w:name w:val="WW8Num23z0"/>
    <w:rsid w:val="001E1B17"/>
    <w:rPr>
      <w:rFonts w:ascii="Symbol" w:hAnsi="Symbol" w:cs="OpenSymbol"/>
    </w:rPr>
  </w:style>
  <w:style w:type="character" w:customStyle="1" w:styleId="WW8Num23z1">
    <w:name w:val="WW8Num23z1"/>
    <w:rsid w:val="001E1B17"/>
    <w:rPr>
      <w:rFonts w:ascii="OpenSymbol" w:hAnsi="OpenSymbol" w:cs="OpenSymbol"/>
    </w:rPr>
  </w:style>
  <w:style w:type="character" w:customStyle="1" w:styleId="WW8Num24z0">
    <w:name w:val="WW8Num24z0"/>
    <w:rsid w:val="001E1B17"/>
    <w:rPr>
      <w:rFonts w:ascii="Arial" w:hAnsi="Arial" w:cs="Arial"/>
    </w:rPr>
  </w:style>
  <w:style w:type="character" w:customStyle="1" w:styleId="WW8Num24z1">
    <w:name w:val="WW8Num24z1"/>
    <w:rsid w:val="001E1B17"/>
  </w:style>
  <w:style w:type="character" w:customStyle="1" w:styleId="WW8Num24z2">
    <w:name w:val="WW8Num24z2"/>
    <w:rsid w:val="001E1B17"/>
  </w:style>
  <w:style w:type="character" w:customStyle="1" w:styleId="WW8Num24z3">
    <w:name w:val="WW8Num24z3"/>
    <w:rsid w:val="001E1B17"/>
  </w:style>
  <w:style w:type="character" w:customStyle="1" w:styleId="WW8Num24z4">
    <w:name w:val="WW8Num24z4"/>
    <w:rsid w:val="001E1B17"/>
  </w:style>
  <w:style w:type="character" w:customStyle="1" w:styleId="WW8Num24z5">
    <w:name w:val="WW8Num24z5"/>
    <w:rsid w:val="001E1B17"/>
  </w:style>
  <w:style w:type="character" w:customStyle="1" w:styleId="WW8Num24z6">
    <w:name w:val="WW8Num24z6"/>
    <w:rsid w:val="001E1B17"/>
  </w:style>
  <w:style w:type="character" w:customStyle="1" w:styleId="WW8Num24z7">
    <w:name w:val="WW8Num24z7"/>
    <w:rsid w:val="001E1B17"/>
  </w:style>
  <w:style w:type="character" w:customStyle="1" w:styleId="WW8Num24z8">
    <w:name w:val="WW8Num24z8"/>
    <w:rsid w:val="001E1B17"/>
  </w:style>
  <w:style w:type="character" w:customStyle="1" w:styleId="WW8Num25z0">
    <w:name w:val="WW8Num25z0"/>
    <w:rsid w:val="001E1B17"/>
    <w:rPr>
      <w:rFonts w:ascii="Arial" w:hAnsi="Arial" w:cs="Arial"/>
    </w:rPr>
  </w:style>
  <w:style w:type="character" w:customStyle="1" w:styleId="WW8Num25z1">
    <w:name w:val="WW8Num25z1"/>
    <w:rsid w:val="001E1B17"/>
  </w:style>
  <w:style w:type="character" w:customStyle="1" w:styleId="WW8Num25z2">
    <w:name w:val="WW8Num25z2"/>
    <w:rsid w:val="001E1B17"/>
  </w:style>
  <w:style w:type="character" w:customStyle="1" w:styleId="WW8Num25z3">
    <w:name w:val="WW8Num25z3"/>
    <w:rsid w:val="001E1B17"/>
  </w:style>
  <w:style w:type="character" w:customStyle="1" w:styleId="WW8Num25z4">
    <w:name w:val="WW8Num25z4"/>
    <w:rsid w:val="001E1B17"/>
  </w:style>
  <w:style w:type="character" w:customStyle="1" w:styleId="WW8Num25z5">
    <w:name w:val="WW8Num25z5"/>
    <w:rsid w:val="001E1B17"/>
  </w:style>
  <w:style w:type="character" w:customStyle="1" w:styleId="WW8Num25z6">
    <w:name w:val="WW8Num25z6"/>
    <w:rsid w:val="001E1B17"/>
  </w:style>
  <w:style w:type="character" w:customStyle="1" w:styleId="WW8Num25z7">
    <w:name w:val="WW8Num25z7"/>
    <w:rsid w:val="001E1B17"/>
  </w:style>
  <w:style w:type="character" w:customStyle="1" w:styleId="WW8Num25z8">
    <w:name w:val="WW8Num25z8"/>
    <w:rsid w:val="001E1B17"/>
  </w:style>
  <w:style w:type="character" w:customStyle="1" w:styleId="WW8Num26z0">
    <w:name w:val="WW8Num26z0"/>
    <w:rsid w:val="001E1B17"/>
    <w:rPr>
      <w:rFonts w:ascii="Arial" w:hAnsi="Arial" w:cs="Arial"/>
    </w:rPr>
  </w:style>
  <w:style w:type="character" w:customStyle="1" w:styleId="WW8Num26z1">
    <w:name w:val="WW8Num26z1"/>
    <w:rsid w:val="001E1B17"/>
  </w:style>
  <w:style w:type="character" w:customStyle="1" w:styleId="WW8Num26z2">
    <w:name w:val="WW8Num26z2"/>
    <w:rsid w:val="001E1B17"/>
  </w:style>
  <w:style w:type="character" w:customStyle="1" w:styleId="WW8Num26z3">
    <w:name w:val="WW8Num26z3"/>
    <w:rsid w:val="001E1B17"/>
  </w:style>
  <w:style w:type="character" w:customStyle="1" w:styleId="WW8Num26z4">
    <w:name w:val="WW8Num26z4"/>
    <w:rsid w:val="001E1B17"/>
  </w:style>
  <w:style w:type="character" w:customStyle="1" w:styleId="WW8Num26z5">
    <w:name w:val="WW8Num26z5"/>
    <w:rsid w:val="001E1B17"/>
  </w:style>
  <w:style w:type="character" w:customStyle="1" w:styleId="WW8Num26z6">
    <w:name w:val="WW8Num26z6"/>
    <w:rsid w:val="001E1B17"/>
  </w:style>
  <w:style w:type="character" w:customStyle="1" w:styleId="WW8Num26z7">
    <w:name w:val="WW8Num26z7"/>
    <w:rsid w:val="001E1B17"/>
  </w:style>
  <w:style w:type="character" w:customStyle="1" w:styleId="WW8Num26z8">
    <w:name w:val="WW8Num26z8"/>
    <w:rsid w:val="001E1B17"/>
  </w:style>
  <w:style w:type="character" w:customStyle="1" w:styleId="WW8Num27z0">
    <w:name w:val="WW8Num27z0"/>
    <w:rsid w:val="001E1B17"/>
  </w:style>
  <w:style w:type="character" w:customStyle="1" w:styleId="WW8Num27z1">
    <w:name w:val="WW8Num27z1"/>
    <w:rsid w:val="001E1B17"/>
  </w:style>
  <w:style w:type="character" w:customStyle="1" w:styleId="WW8Num27z2">
    <w:name w:val="WW8Num27z2"/>
    <w:rsid w:val="001E1B17"/>
  </w:style>
  <w:style w:type="character" w:customStyle="1" w:styleId="WW8Num27z3">
    <w:name w:val="WW8Num27z3"/>
    <w:rsid w:val="001E1B17"/>
  </w:style>
  <w:style w:type="character" w:customStyle="1" w:styleId="WW8Num27z4">
    <w:name w:val="WW8Num27z4"/>
    <w:rsid w:val="001E1B17"/>
  </w:style>
  <w:style w:type="character" w:customStyle="1" w:styleId="WW8Num27z5">
    <w:name w:val="WW8Num27z5"/>
    <w:rsid w:val="001E1B17"/>
  </w:style>
  <w:style w:type="character" w:customStyle="1" w:styleId="WW8Num27z6">
    <w:name w:val="WW8Num27z6"/>
    <w:rsid w:val="001E1B17"/>
  </w:style>
  <w:style w:type="character" w:customStyle="1" w:styleId="WW8Num27z7">
    <w:name w:val="WW8Num27z7"/>
    <w:rsid w:val="001E1B17"/>
  </w:style>
  <w:style w:type="character" w:customStyle="1" w:styleId="WW8Num27z8">
    <w:name w:val="WW8Num27z8"/>
    <w:rsid w:val="001E1B17"/>
  </w:style>
  <w:style w:type="character" w:customStyle="1" w:styleId="WW8Num28z0">
    <w:name w:val="WW8Num28z0"/>
    <w:rsid w:val="001E1B17"/>
  </w:style>
  <w:style w:type="character" w:customStyle="1" w:styleId="WW8Num29z0">
    <w:name w:val="WW8Num29z0"/>
    <w:rsid w:val="001E1B17"/>
    <w:rPr>
      <w:rFonts w:ascii="Arial" w:hAnsi="Arial" w:cs="Arial"/>
    </w:rPr>
  </w:style>
  <w:style w:type="character" w:customStyle="1" w:styleId="WW8Num30z0">
    <w:name w:val="WW8Num30z0"/>
    <w:rsid w:val="001E1B17"/>
    <w:rPr>
      <w:rFonts w:ascii="Arial" w:hAnsi="Arial" w:cs="Arial"/>
    </w:rPr>
  </w:style>
  <w:style w:type="character" w:customStyle="1" w:styleId="WW8Num31z0">
    <w:name w:val="WW8Num31z0"/>
    <w:rsid w:val="001E1B17"/>
    <w:rPr>
      <w:rFonts w:ascii="Arial" w:hAnsi="Arial" w:cs="Arial"/>
    </w:rPr>
  </w:style>
  <w:style w:type="character" w:customStyle="1" w:styleId="WW8Num31z1">
    <w:name w:val="WW8Num31z1"/>
    <w:rsid w:val="001E1B17"/>
  </w:style>
  <w:style w:type="character" w:customStyle="1" w:styleId="WW8Num31z2">
    <w:name w:val="WW8Num31z2"/>
    <w:rsid w:val="001E1B17"/>
  </w:style>
  <w:style w:type="character" w:customStyle="1" w:styleId="WW8Num31z3">
    <w:name w:val="WW8Num31z3"/>
    <w:rsid w:val="001E1B17"/>
  </w:style>
  <w:style w:type="character" w:customStyle="1" w:styleId="WW8Num31z4">
    <w:name w:val="WW8Num31z4"/>
    <w:rsid w:val="001E1B17"/>
  </w:style>
  <w:style w:type="character" w:customStyle="1" w:styleId="WW8Num31z5">
    <w:name w:val="WW8Num31z5"/>
    <w:rsid w:val="001E1B17"/>
  </w:style>
  <w:style w:type="character" w:customStyle="1" w:styleId="WW8Num31z6">
    <w:name w:val="WW8Num31z6"/>
    <w:rsid w:val="001E1B17"/>
  </w:style>
  <w:style w:type="character" w:customStyle="1" w:styleId="WW8Num31z7">
    <w:name w:val="WW8Num31z7"/>
    <w:rsid w:val="001E1B17"/>
  </w:style>
  <w:style w:type="character" w:customStyle="1" w:styleId="WW8Num31z8">
    <w:name w:val="WW8Num31z8"/>
    <w:rsid w:val="001E1B17"/>
  </w:style>
  <w:style w:type="character" w:customStyle="1" w:styleId="WW8Num32z0">
    <w:name w:val="WW8Num32z0"/>
    <w:rsid w:val="001E1B17"/>
    <w:rPr>
      <w:rFonts w:ascii="Symbol" w:hAnsi="Symbol" w:cs="Symbol" w:hint="default"/>
      <w:b w:val="0"/>
    </w:rPr>
  </w:style>
  <w:style w:type="character" w:customStyle="1" w:styleId="WW8Num32z1">
    <w:name w:val="WW8Num32z1"/>
    <w:rsid w:val="001E1B17"/>
    <w:rPr>
      <w:rFonts w:ascii="Symbol" w:hAnsi="Symbol" w:cs="Symbol" w:hint="default"/>
    </w:rPr>
  </w:style>
  <w:style w:type="character" w:customStyle="1" w:styleId="WW8Num32z2">
    <w:name w:val="WW8Num32z2"/>
    <w:rsid w:val="001E1B17"/>
  </w:style>
  <w:style w:type="character" w:customStyle="1" w:styleId="WW8Num32z3">
    <w:name w:val="WW8Num32z3"/>
    <w:rsid w:val="001E1B17"/>
  </w:style>
  <w:style w:type="character" w:customStyle="1" w:styleId="WW8Num32z4">
    <w:name w:val="WW8Num32z4"/>
    <w:rsid w:val="001E1B17"/>
  </w:style>
  <w:style w:type="character" w:customStyle="1" w:styleId="WW8Num32z5">
    <w:name w:val="WW8Num32z5"/>
    <w:rsid w:val="001E1B17"/>
  </w:style>
  <w:style w:type="character" w:customStyle="1" w:styleId="WW8Num32z6">
    <w:name w:val="WW8Num32z6"/>
    <w:rsid w:val="001E1B17"/>
  </w:style>
  <w:style w:type="character" w:customStyle="1" w:styleId="WW8Num32z7">
    <w:name w:val="WW8Num32z7"/>
    <w:rsid w:val="001E1B17"/>
  </w:style>
  <w:style w:type="character" w:customStyle="1" w:styleId="WW8Num32z8">
    <w:name w:val="WW8Num32z8"/>
    <w:rsid w:val="001E1B17"/>
  </w:style>
  <w:style w:type="character" w:customStyle="1" w:styleId="WW8Num33z0">
    <w:name w:val="WW8Num33z0"/>
    <w:rsid w:val="001E1B17"/>
    <w:rPr>
      <w:rFonts w:ascii="Arial" w:hAnsi="Arial" w:cs="Arial" w:hint="default"/>
    </w:rPr>
  </w:style>
  <w:style w:type="character" w:customStyle="1" w:styleId="WW8Num34z0">
    <w:name w:val="WW8Num34z0"/>
    <w:rsid w:val="001E1B17"/>
    <w:rPr>
      <w:rFonts w:ascii="Arial" w:hAnsi="Arial" w:cs="Arial"/>
      <w:b w:val="0"/>
      <w:bCs/>
    </w:rPr>
  </w:style>
  <w:style w:type="character" w:customStyle="1" w:styleId="WW8Num34z1">
    <w:name w:val="WW8Num34z1"/>
    <w:rsid w:val="001E1B17"/>
    <w:rPr>
      <w:rFonts w:ascii="Times New Roman" w:eastAsia="Times New Roman" w:hAnsi="Times New Roman" w:cs="Times New Roman" w:hint="default"/>
    </w:rPr>
  </w:style>
  <w:style w:type="character" w:customStyle="1" w:styleId="WW8Num34z2">
    <w:name w:val="WW8Num34z2"/>
    <w:rsid w:val="001E1B17"/>
  </w:style>
  <w:style w:type="character" w:customStyle="1" w:styleId="WW8Num34z3">
    <w:name w:val="WW8Num34z3"/>
    <w:rsid w:val="001E1B17"/>
  </w:style>
  <w:style w:type="character" w:customStyle="1" w:styleId="WW8Num34z4">
    <w:name w:val="WW8Num34z4"/>
    <w:rsid w:val="001E1B17"/>
  </w:style>
  <w:style w:type="character" w:customStyle="1" w:styleId="WW8Num34z5">
    <w:name w:val="WW8Num34z5"/>
    <w:rsid w:val="001E1B17"/>
  </w:style>
  <w:style w:type="character" w:customStyle="1" w:styleId="WW8Num34z6">
    <w:name w:val="WW8Num34z6"/>
    <w:rsid w:val="001E1B17"/>
  </w:style>
  <w:style w:type="character" w:customStyle="1" w:styleId="WW8Num34z7">
    <w:name w:val="WW8Num34z7"/>
    <w:rsid w:val="001E1B17"/>
  </w:style>
  <w:style w:type="character" w:customStyle="1" w:styleId="WW8Num34z8">
    <w:name w:val="WW8Num34z8"/>
    <w:rsid w:val="001E1B17"/>
  </w:style>
  <w:style w:type="character" w:customStyle="1" w:styleId="WW8Num35z0">
    <w:name w:val="WW8Num35z0"/>
    <w:rsid w:val="001E1B17"/>
  </w:style>
  <w:style w:type="character" w:customStyle="1" w:styleId="WW8Num35z1">
    <w:name w:val="WW8Num35z1"/>
    <w:rsid w:val="001E1B17"/>
  </w:style>
  <w:style w:type="character" w:customStyle="1" w:styleId="WW8Num35z2">
    <w:name w:val="WW8Num35z2"/>
    <w:rsid w:val="001E1B17"/>
  </w:style>
  <w:style w:type="character" w:customStyle="1" w:styleId="WW8Num35z3">
    <w:name w:val="WW8Num35z3"/>
    <w:rsid w:val="001E1B17"/>
  </w:style>
  <w:style w:type="character" w:customStyle="1" w:styleId="WW8Num35z4">
    <w:name w:val="WW8Num35z4"/>
    <w:rsid w:val="001E1B17"/>
  </w:style>
  <w:style w:type="character" w:customStyle="1" w:styleId="WW8Num35z5">
    <w:name w:val="WW8Num35z5"/>
    <w:rsid w:val="001E1B17"/>
  </w:style>
  <w:style w:type="character" w:customStyle="1" w:styleId="WW8Num35z6">
    <w:name w:val="WW8Num35z6"/>
    <w:rsid w:val="001E1B17"/>
  </w:style>
  <w:style w:type="character" w:customStyle="1" w:styleId="WW8Num35z7">
    <w:name w:val="WW8Num35z7"/>
    <w:rsid w:val="001E1B17"/>
  </w:style>
  <w:style w:type="character" w:customStyle="1" w:styleId="WW8Num35z8">
    <w:name w:val="WW8Num35z8"/>
    <w:rsid w:val="001E1B17"/>
  </w:style>
  <w:style w:type="character" w:customStyle="1" w:styleId="WW8Num36z0">
    <w:name w:val="WW8Num36z0"/>
    <w:rsid w:val="001E1B17"/>
    <w:rPr>
      <w:rFonts w:ascii="Symbol" w:hAnsi="Symbol" w:cs="Symbol" w:hint="default"/>
      <w:sz w:val="20"/>
    </w:rPr>
  </w:style>
  <w:style w:type="character" w:customStyle="1" w:styleId="WW8Num36z1">
    <w:name w:val="WW8Num36z1"/>
    <w:rsid w:val="001E1B17"/>
    <w:rPr>
      <w:rFonts w:ascii="Courier New" w:hAnsi="Courier New" w:cs="Courier New"/>
      <w:sz w:val="20"/>
    </w:rPr>
  </w:style>
  <w:style w:type="character" w:customStyle="1" w:styleId="WW8Num36z2">
    <w:name w:val="WW8Num36z2"/>
    <w:rsid w:val="001E1B17"/>
    <w:rPr>
      <w:rFonts w:ascii="Wingdings" w:hAnsi="Wingdings" w:cs="Wingdings"/>
      <w:sz w:val="20"/>
    </w:rPr>
  </w:style>
  <w:style w:type="character" w:customStyle="1" w:styleId="WW8Num37z0">
    <w:name w:val="WW8Num37z0"/>
    <w:rsid w:val="001E1B17"/>
    <w:rPr>
      <w:rFonts w:ascii="Symbol" w:hAnsi="Symbol" w:cs="Symbol" w:hint="default"/>
      <w:sz w:val="20"/>
    </w:rPr>
  </w:style>
  <w:style w:type="character" w:customStyle="1" w:styleId="WW8Num37z1">
    <w:name w:val="WW8Num37z1"/>
    <w:rsid w:val="001E1B17"/>
    <w:rPr>
      <w:rFonts w:ascii="Courier New" w:hAnsi="Courier New" w:cs="Courier New"/>
      <w:sz w:val="20"/>
    </w:rPr>
  </w:style>
  <w:style w:type="character" w:customStyle="1" w:styleId="WW8Num37z2">
    <w:name w:val="WW8Num37z2"/>
    <w:rsid w:val="001E1B17"/>
    <w:rPr>
      <w:rFonts w:ascii="Wingdings" w:hAnsi="Wingdings" w:cs="Wingdings"/>
      <w:sz w:val="20"/>
    </w:rPr>
  </w:style>
  <w:style w:type="character" w:customStyle="1" w:styleId="WW8Num38z0">
    <w:name w:val="WW8Num38z0"/>
    <w:rsid w:val="001E1B17"/>
    <w:rPr>
      <w:rFonts w:ascii="Arial" w:hAnsi="Arial" w:cs="Arial"/>
      <w:b w:val="0"/>
    </w:rPr>
  </w:style>
  <w:style w:type="character" w:customStyle="1" w:styleId="WW8Num38z1">
    <w:name w:val="WW8Num38z1"/>
    <w:rsid w:val="001E1B17"/>
  </w:style>
  <w:style w:type="character" w:customStyle="1" w:styleId="WW8Num38z2">
    <w:name w:val="WW8Num38z2"/>
    <w:rsid w:val="001E1B17"/>
  </w:style>
  <w:style w:type="character" w:customStyle="1" w:styleId="WW8Num38z3">
    <w:name w:val="WW8Num38z3"/>
    <w:rsid w:val="001E1B17"/>
  </w:style>
  <w:style w:type="character" w:customStyle="1" w:styleId="WW8Num38z4">
    <w:name w:val="WW8Num38z4"/>
    <w:rsid w:val="001E1B17"/>
  </w:style>
  <w:style w:type="character" w:customStyle="1" w:styleId="WW8Num38z5">
    <w:name w:val="WW8Num38z5"/>
    <w:rsid w:val="001E1B17"/>
  </w:style>
  <w:style w:type="character" w:customStyle="1" w:styleId="WW8Num38z6">
    <w:name w:val="WW8Num38z6"/>
    <w:rsid w:val="001E1B17"/>
  </w:style>
  <w:style w:type="character" w:customStyle="1" w:styleId="WW8Num38z7">
    <w:name w:val="WW8Num38z7"/>
    <w:rsid w:val="001E1B17"/>
  </w:style>
  <w:style w:type="character" w:customStyle="1" w:styleId="WW8Num38z8">
    <w:name w:val="WW8Num38z8"/>
    <w:rsid w:val="001E1B17"/>
  </w:style>
  <w:style w:type="character" w:customStyle="1" w:styleId="WW8Num39z0">
    <w:name w:val="WW8Num39z0"/>
    <w:rsid w:val="001E1B17"/>
    <w:rPr>
      <w:rFonts w:ascii="Arial" w:hAnsi="Arial" w:cs="Arial"/>
    </w:rPr>
  </w:style>
  <w:style w:type="character" w:customStyle="1" w:styleId="WW8Num39z1">
    <w:name w:val="WW8Num39z1"/>
    <w:rsid w:val="001E1B17"/>
  </w:style>
  <w:style w:type="character" w:customStyle="1" w:styleId="WW8Num39z2">
    <w:name w:val="WW8Num39z2"/>
    <w:rsid w:val="001E1B17"/>
  </w:style>
  <w:style w:type="character" w:customStyle="1" w:styleId="WW8Num39z3">
    <w:name w:val="WW8Num39z3"/>
    <w:rsid w:val="001E1B17"/>
  </w:style>
  <w:style w:type="character" w:customStyle="1" w:styleId="WW8Num39z4">
    <w:name w:val="WW8Num39z4"/>
    <w:rsid w:val="001E1B17"/>
  </w:style>
  <w:style w:type="character" w:customStyle="1" w:styleId="WW8Num39z5">
    <w:name w:val="WW8Num39z5"/>
    <w:rsid w:val="001E1B17"/>
  </w:style>
  <w:style w:type="character" w:customStyle="1" w:styleId="WW8Num39z6">
    <w:name w:val="WW8Num39z6"/>
    <w:rsid w:val="001E1B17"/>
  </w:style>
  <w:style w:type="character" w:customStyle="1" w:styleId="WW8Num39z7">
    <w:name w:val="WW8Num39z7"/>
    <w:rsid w:val="001E1B17"/>
  </w:style>
  <w:style w:type="character" w:customStyle="1" w:styleId="WW8Num39z8">
    <w:name w:val="WW8Num39z8"/>
    <w:rsid w:val="001E1B17"/>
  </w:style>
  <w:style w:type="character" w:customStyle="1" w:styleId="WW8Num40z0">
    <w:name w:val="WW8Num40z0"/>
    <w:rsid w:val="001E1B17"/>
    <w:rPr>
      <w:rFonts w:ascii="Symbol" w:hAnsi="Symbol" w:cs="Symbol" w:hint="default"/>
    </w:rPr>
  </w:style>
  <w:style w:type="character" w:customStyle="1" w:styleId="WW8Num40z1">
    <w:name w:val="WW8Num40z1"/>
    <w:rsid w:val="001E1B17"/>
    <w:rPr>
      <w:rFonts w:ascii="Courier New" w:hAnsi="Courier New" w:cs="Courier New" w:hint="default"/>
    </w:rPr>
  </w:style>
  <w:style w:type="character" w:customStyle="1" w:styleId="WW8Num40z2">
    <w:name w:val="WW8Num40z2"/>
    <w:rsid w:val="001E1B17"/>
    <w:rPr>
      <w:rFonts w:ascii="Wingdings" w:hAnsi="Wingdings" w:cs="Wingdings" w:hint="default"/>
    </w:rPr>
  </w:style>
  <w:style w:type="character" w:customStyle="1" w:styleId="WW8Num41z0">
    <w:name w:val="WW8Num41z0"/>
    <w:rsid w:val="001E1B17"/>
    <w:rPr>
      <w:rFonts w:ascii="Arial" w:hAnsi="Arial" w:cs="Arial"/>
      <w:lang w:val="pl-PL"/>
    </w:rPr>
  </w:style>
  <w:style w:type="character" w:customStyle="1" w:styleId="WW8Num41z1">
    <w:name w:val="WW8Num41z1"/>
    <w:rsid w:val="001E1B17"/>
  </w:style>
  <w:style w:type="character" w:customStyle="1" w:styleId="WW8Num41z2">
    <w:name w:val="WW8Num41z2"/>
    <w:rsid w:val="001E1B17"/>
  </w:style>
  <w:style w:type="character" w:customStyle="1" w:styleId="WW8Num41z3">
    <w:name w:val="WW8Num41z3"/>
    <w:rsid w:val="001E1B17"/>
  </w:style>
  <w:style w:type="character" w:customStyle="1" w:styleId="WW8Num41z4">
    <w:name w:val="WW8Num41z4"/>
    <w:rsid w:val="001E1B17"/>
  </w:style>
  <w:style w:type="character" w:customStyle="1" w:styleId="WW8Num41z5">
    <w:name w:val="WW8Num41z5"/>
    <w:rsid w:val="001E1B17"/>
  </w:style>
  <w:style w:type="character" w:customStyle="1" w:styleId="WW8Num41z6">
    <w:name w:val="WW8Num41z6"/>
    <w:rsid w:val="001E1B17"/>
  </w:style>
  <w:style w:type="character" w:customStyle="1" w:styleId="WW8Num41z7">
    <w:name w:val="WW8Num41z7"/>
    <w:rsid w:val="001E1B17"/>
  </w:style>
  <w:style w:type="character" w:customStyle="1" w:styleId="WW8Num41z8">
    <w:name w:val="WW8Num41z8"/>
    <w:rsid w:val="001E1B17"/>
  </w:style>
  <w:style w:type="character" w:customStyle="1" w:styleId="WW8Num42z0">
    <w:name w:val="WW8Num42z0"/>
    <w:rsid w:val="001E1B17"/>
    <w:rPr>
      <w:rFonts w:eastAsia="Times New Roman"/>
    </w:rPr>
  </w:style>
  <w:style w:type="character" w:customStyle="1" w:styleId="WW8Num42z1">
    <w:name w:val="WW8Num42z1"/>
    <w:rsid w:val="001E1B17"/>
  </w:style>
  <w:style w:type="character" w:customStyle="1" w:styleId="WW8Num42z2">
    <w:name w:val="WW8Num42z2"/>
    <w:rsid w:val="001E1B17"/>
  </w:style>
  <w:style w:type="character" w:customStyle="1" w:styleId="WW8Num42z3">
    <w:name w:val="WW8Num42z3"/>
    <w:rsid w:val="001E1B17"/>
  </w:style>
  <w:style w:type="character" w:customStyle="1" w:styleId="WW8Num42z4">
    <w:name w:val="WW8Num42z4"/>
    <w:rsid w:val="001E1B17"/>
  </w:style>
  <w:style w:type="character" w:customStyle="1" w:styleId="WW8Num42z5">
    <w:name w:val="WW8Num42z5"/>
    <w:rsid w:val="001E1B17"/>
  </w:style>
  <w:style w:type="character" w:customStyle="1" w:styleId="WW8Num42z6">
    <w:name w:val="WW8Num42z6"/>
    <w:rsid w:val="001E1B17"/>
  </w:style>
  <w:style w:type="character" w:customStyle="1" w:styleId="WW8Num42z7">
    <w:name w:val="WW8Num42z7"/>
    <w:rsid w:val="001E1B17"/>
  </w:style>
  <w:style w:type="character" w:customStyle="1" w:styleId="WW8Num42z8">
    <w:name w:val="WW8Num42z8"/>
    <w:rsid w:val="001E1B17"/>
  </w:style>
  <w:style w:type="character" w:customStyle="1" w:styleId="WW8Num43z0">
    <w:name w:val="WW8Num43z0"/>
    <w:rsid w:val="001E1B17"/>
  </w:style>
  <w:style w:type="character" w:customStyle="1" w:styleId="WW8Num43z1">
    <w:name w:val="WW8Num43z1"/>
    <w:rsid w:val="001E1B17"/>
  </w:style>
  <w:style w:type="character" w:customStyle="1" w:styleId="WW8Num43z2">
    <w:name w:val="WW8Num43z2"/>
    <w:rsid w:val="001E1B17"/>
  </w:style>
  <w:style w:type="character" w:customStyle="1" w:styleId="WW8Num43z3">
    <w:name w:val="WW8Num43z3"/>
    <w:rsid w:val="001E1B17"/>
  </w:style>
  <w:style w:type="character" w:customStyle="1" w:styleId="WW8Num43z4">
    <w:name w:val="WW8Num43z4"/>
    <w:rsid w:val="001E1B17"/>
  </w:style>
  <w:style w:type="character" w:customStyle="1" w:styleId="WW8Num43z5">
    <w:name w:val="WW8Num43z5"/>
    <w:rsid w:val="001E1B17"/>
  </w:style>
  <w:style w:type="character" w:customStyle="1" w:styleId="WW8Num43z6">
    <w:name w:val="WW8Num43z6"/>
    <w:rsid w:val="001E1B17"/>
  </w:style>
  <w:style w:type="character" w:customStyle="1" w:styleId="WW8Num43z7">
    <w:name w:val="WW8Num43z7"/>
    <w:rsid w:val="001E1B17"/>
  </w:style>
  <w:style w:type="character" w:customStyle="1" w:styleId="WW8Num43z8">
    <w:name w:val="WW8Num43z8"/>
    <w:rsid w:val="001E1B17"/>
  </w:style>
  <w:style w:type="character" w:customStyle="1" w:styleId="WW8Num44z0">
    <w:name w:val="WW8Num44z0"/>
    <w:rsid w:val="001E1B17"/>
  </w:style>
  <w:style w:type="character" w:customStyle="1" w:styleId="WW8Num44z1">
    <w:name w:val="WW8Num44z1"/>
    <w:rsid w:val="001E1B17"/>
  </w:style>
  <w:style w:type="character" w:customStyle="1" w:styleId="WW8Num44z2">
    <w:name w:val="WW8Num44z2"/>
    <w:rsid w:val="001E1B17"/>
  </w:style>
  <w:style w:type="character" w:customStyle="1" w:styleId="WW8Num44z3">
    <w:name w:val="WW8Num44z3"/>
    <w:rsid w:val="001E1B17"/>
  </w:style>
  <w:style w:type="character" w:customStyle="1" w:styleId="WW8Num44z4">
    <w:name w:val="WW8Num44z4"/>
    <w:rsid w:val="001E1B17"/>
  </w:style>
  <w:style w:type="character" w:customStyle="1" w:styleId="WW8Num44z5">
    <w:name w:val="WW8Num44z5"/>
    <w:rsid w:val="001E1B17"/>
  </w:style>
  <w:style w:type="character" w:customStyle="1" w:styleId="WW8Num44z6">
    <w:name w:val="WW8Num44z6"/>
    <w:rsid w:val="001E1B17"/>
  </w:style>
  <w:style w:type="character" w:customStyle="1" w:styleId="WW8Num44z7">
    <w:name w:val="WW8Num44z7"/>
    <w:rsid w:val="001E1B17"/>
  </w:style>
  <w:style w:type="character" w:customStyle="1" w:styleId="WW8Num44z8">
    <w:name w:val="WW8Num44z8"/>
    <w:rsid w:val="001E1B17"/>
  </w:style>
  <w:style w:type="character" w:customStyle="1" w:styleId="WW8Num45z0">
    <w:name w:val="WW8Num45z0"/>
    <w:rsid w:val="001E1B17"/>
    <w:rPr>
      <w:rFonts w:ascii="Arial" w:hAnsi="Arial" w:cs="Arial"/>
    </w:rPr>
  </w:style>
  <w:style w:type="character" w:customStyle="1" w:styleId="WW8Num45z1">
    <w:name w:val="WW8Num45z1"/>
    <w:rsid w:val="001E1B17"/>
  </w:style>
  <w:style w:type="character" w:customStyle="1" w:styleId="WW8Num45z2">
    <w:name w:val="WW8Num45z2"/>
    <w:rsid w:val="001E1B17"/>
  </w:style>
  <w:style w:type="character" w:customStyle="1" w:styleId="WW8Num45z3">
    <w:name w:val="WW8Num45z3"/>
    <w:rsid w:val="001E1B17"/>
  </w:style>
  <w:style w:type="character" w:customStyle="1" w:styleId="WW8Num45z4">
    <w:name w:val="WW8Num45z4"/>
    <w:rsid w:val="001E1B17"/>
  </w:style>
  <w:style w:type="character" w:customStyle="1" w:styleId="WW8Num45z5">
    <w:name w:val="WW8Num45z5"/>
    <w:rsid w:val="001E1B17"/>
  </w:style>
  <w:style w:type="character" w:customStyle="1" w:styleId="WW8Num45z6">
    <w:name w:val="WW8Num45z6"/>
    <w:rsid w:val="001E1B17"/>
  </w:style>
  <w:style w:type="character" w:customStyle="1" w:styleId="WW8Num45z7">
    <w:name w:val="WW8Num45z7"/>
    <w:rsid w:val="001E1B17"/>
  </w:style>
  <w:style w:type="character" w:customStyle="1" w:styleId="WW8Num45z8">
    <w:name w:val="WW8Num45z8"/>
    <w:rsid w:val="001E1B17"/>
  </w:style>
  <w:style w:type="character" w:customStyle="1" w:styleId="WW8Num46z0">
    <w:name w:val="WW8Num46z0"/>
    <w:rsid w:val="001E1B17"/>
    <w:rPr>
      <w:rFonts w:ascii="Arial" w:hAnsi="Arial" w:cs="Arial"/>
    </w:rPr>
  </w:style>
  <w:style w:type="character" w:customStyle="1" w:styleId="WW8Num46z1">
    <w:name w:val="WW8Num46z1"/>
    <w:rsid w:val="001E1B17"/>
  </w:style>
  <w:style w:type="character" w:customStyle="1" w:styleId="WW8Num46z2">
    <w:name w:val="WW8Num46z2"/>
    <w:rsid w:val="001E1B17"/>
  </w:style>
  <w:style w:type="character" w:customStyle="1" w:styleId="WW8Num46z3">
    <w:name w:val="WW8Num46z3"/>
    <w:rsid w:val="001E1B17"/>
  </w:style>
  <w:style w:type="character" w:customStyle="1" w:styleId="WW8Num46z4">
    <w:name w:val="WW8Num46z4"/>
    <w:rsid w:val="001E1B17"/>
  </w:style>
  <w:style w:type="character" w:customStyle="1" w:styleId="WW8Num46z5">
    <w:name w:val="WW8Num46z5"/>
    <w:rsid w:val="001E1B17"/>
  </w:style>
  <w:style w:type="character" w:customStyle="1" w:styleId="WW8Num46z6">
    <w:name w:val="WW8Num46z6"/>
    <w:rsid w:val="001E1B17"/>
  </w:style>
  <w:style w:type="character" w:customStyle="1" w:styleId="WW8Num46z7">
    <w:name w:val="WW8Num46z7"/>
    <w:rsid w:val="001E1B17"/>
  </w:style>
  <w:style w:type="character" w:customStyle="1" w:styleId="WW8Num46z8">
    <w:name w:val="WW8Num46z8"/>
    <w:rsid w:val="001E1B17"/>
  </w:style>
  <w:style w:type="character" w:customStyle="1" w:styleId="WW8Num47z0">
    <w:name w:val="WW8Num47z0"/>
    <w:rsid w:val="001E1B17"/>
    <w:rPr>
      <w:bCs/>
    </w:rPr>
  </w:style>
  <w:style w:type="character" w:customStyle="1" w:styleId="WW8Num47z1">
    <w:name w:val="WW8Num47z1"/>
    <w:rsid w:val="001E1B17"/>
  </w:style>
  <w:style w:type="character" w:customStyle="1" w:styleId="WW8Num47z2">
    <w:name w:val="WW8Num47z2"/>
    <w:rsid w:val="001E1B17"/>
  </w:style>
  <w:style w:type="character" w:customStyle="1" w:styleId="WW8Num47z3">
    <w:name w:val="WW8Num47z3"/>
    <w:rsid w:val="001E1B17"/>
  </w:style>
  <w:style w:type="character" w:customStyle="1" w:styleId="WW8Num47z4">
    <w:name w:val="WW8Num47z4"/>
    <w:rsid w:val="001E1B17"/>
  </w:style>
  <w:style w:type="character" w:customStyle="1" w:styleId="WW8Num47z5">
    <w:name w:val="WW8Num47z5"/>
    <w:rsid w:val="001E1B17"/>
  </w:style>
  <w:style w:type="character" w:customStyle="1" w:styleId="WW8Num47z6">
    <w:name w:val="WW8Num47z6"/>
    <w:rsid w:val="001E1B17"/>
  </w:style>
  <w:style w:type="character" w:customStyle="1" w:styleId="WW8Num47z7">
    <w:name w:val="WW8Num47z7"/>
    <w:rsid w:val="001E1B17"/>
  </w:style>
  <w:style w:type="character" w:customStyle="1" w:styleId="WW8Num47z8">
    <w:name w:val="WW8Num47z8"/>
    <w:rsid w:val="001E1B17"/>
  </w:style>
  <w:style w:type="character" w:customStyle="1" w:styleId="WW8Num48z0">
    <w:name w:val="WW8Num48z0"/>
    <w:rsid w:val="001E1B17"/>
  </w:style>
  <w:style w:type="character" w:customStyle="1" w:styleId="WW8Num48z1">
    <w:name w:val="WW8Num48z1"/>
    <w:rsid w:val="001E1B17"/>
  </w:style>
  <w:style w:type="character" w:customStyle="1" w:styleId="WW8Num48z2">
    <w:name w:val="WW8Num48z2"/>
    <w:rsid w:val="001E1B17"/>
  </w:style>
  <w:style w:type="character" w:customStyle="1" w:styleId="WW8Num48z3">
    <w:name w:val="WW8Num48z3"/>
    <w:rsid w:val="001E1B17"/>
  </w:style>
  <w:style w:type="character" w:customStyle="1" w:styleId="WW8Num48z4">
    <w:name w:val="WW8Num48z4"/>
    <w:rsid w:val="001E1B17"/>
  </w:style>
  <w:style w:type="character" w:customStyle="1" w:styleId="WW8Num48z5">
    <w:name w:val="WW8Num48z5"/>
    <w:rsid w:val="001E1B17"/>
  </w:style>
  <w:style w:type="character" w:customStyle="1" w:styleId="WW8Num48z6">
    <w:name w:val="WW8Num48z6"/>
    <w:rsid w:val="001E1B17"/>
  </w:style>
  <w:style w:type="character" w:customStyle="1" w:styleId="WW8Num48z7">
    <w:name w:val="WW8Num48z7"/>
    <w:rsid w:val="001E1B17"/>
  </w:style>
  <w:style w:type="character" w:customStyle="1" w:styleId="WW8Num48z8">
    <w:name w:val="WW8Num48z8"/>
    <w:rsid w:val="001E1B17"/>
  </w:style>
  <w:style w:type="character" w:customStyle="1" w:styleId="WW8Num49z0">
    <w:name w:val="WW8Num49z0"/>
    <w:rsid w:val="001E1B17"/>
  </w:style>
  <w:style w:type="character" w:customStyle="1" w:styleId="WW8Num49z1">
    <w:name w:val="WW8Num49z1"/>
    <w:rsid w:val="001E1B17"/>
  </w:style>
  <w:style w:type="character" w:customStyle="1" w:styleId="WW8Num49z2">
    <w:name w:val="WW8Num49z2"/>
    <w:rsid w:val="001E1B17"/>
  </w:style>
  <w:style w:type="character" w:customStyle="1" w:styleId="WW8Num49z3">
    <w:name w:val="WW8Num49z3"/>
    <w:rsid w:val="001E1B17"/>
  </w:style>
  <w:style w:type="character" w:customStyle="1" w:styleId="WW8Num49z4">
    <w:name w:val="WW8Num49z4"/>
    <w:rsid w:val="001E1B17"/>
  </w:style>
  <w:style w:type="character" w:customStyle="1" w:styleId="WW8Num49z5">
    <w:name w:val="WW8Num49z5"/>
    <w:rsid w:val="001E1B17"/>
  </w:style>
  <w:style w:type="character" w:customStyle="1" w:styleId="WW8Num49z6">
    <w:name w:val="WW8Num49z6"/>
    <w:rsid w:val="001E1B17"/>
  </w:style>
  <w:style w:type="character" w:customStyle="1" w:styleId="WW8Num49z7">
    <w:name w:val="WW8Num49z7"/>
    <w:rsid w:val="001E1B17"/>
  </w:style>
  <w:style w:type="character" w:customStyle="1" w:styleId="WW8Num49z8">
    <w:name w:val="WW8Num49z8"/>
    <w:rsid w:val="001E1B17"/>
  </w:style>
  <w:style w:type="character" w:customStyle="1" w:styleId="WW8Num50z0">
    <w:name w:val="WW8Num50z0"/>
    <w:rsid w:val="001E1B17"/>
  </w:style>
  <w:style w:type="character" w:customStyle="1" w:styleId="WW8Num50z1">
    <w:name w:val="WW8Num50z1"/>
    <w:rsid w:val="001E1B17"/>
  </w:style>
  <w:style w:type="character" w:customStyle="1" w:styleId="WW8Num50z2">
    <w:name w:val="WW8Num50z2"/>
    <w:rsid w:val="001E1B17"/>
  </w:style>
  <w:style w:type="character" w:customStyle="1" w:styleId="WW8Num50z3">
    <w:name w:val="WW8Num50z3"/>
    <w:rsid w:val="001E1B17"/>
  </w:style>
  <w:style w:type="character" w:customStyle="1" w:styleId="WW8Num50z4">
    <w:name w:val="WW8Num50z4"/>
    <w:rsid w:val="001E1B17"/>
  </w:style>
  <w:style w:type="character" w:customStyle="1" w:styleId="WW8Num50z5">
    <w:name w:val="WW8Num50z5"/>
    <w:rsid w:val="001E1B17"/>
  </w:style>
  <w:style w:type="character" w:customStyle="1" w:styleId="WW8Num50z6">
    <w:name w:val="WW8Num50z6"/>
    <w:rsid w:val="001E1B17"/>
  </w:style>
  <w:style w:type="character" w:customStyle="1" w:styleId="WW8Num50z7">
    <w:name w:val="WW8Num50z7"/>
    <w:rsid w:val="001E1B17"/>
  </w:style>
  <w:style w:type="character" w:customStyle="1" w:styleId="WW8Num50z8">
    <w:name w:val="WW8Num50z8"/>
    <w:rsid w:val="001E1B17"/>
  </w:style>
  <w:style w:type="character" w:customStyle="1" w:styleId="WW8Num51z0">
    <w:name w:val="WW8Num51z0"/>
    <w:rsid w:val="001E1B17"/>
  </w:style>
  <w:style w:type="character" w:customStyle="1" w:styleId="WW8Num51z1">
    <w:name w:val="WW8Num51z1"/>
    <w:rsid w:val="001E1B17"/>
  </w:style>
  <w:style w:type="character" w:customStyle="1" w:styleId="WW8Num51z2">
    <w:name w:val="WW8Num51z2"/>
    <w:rsid w:val="001E1B17"/>
  </w:style>
  <w:style w:type="character" w:customStyle="1" w:styleId="WW8Num51z3">
    <w:name w:val="WW8Num51z3"/>
    <w:rsid w:val="001E1B17"/>
  </w:style>
  <w:style w:type="character" w:customStyle="1" w:styleId="WW8Num51z4">
    <w:name w:val="WW8Num51z4"/>
    <w:rsid w:val="001E1B17"/>
  </w:style>
  <w:style w:type="character" w:customStyle="1" w:styleId="WW8Num51z5">
    <w:name w:val="WW8Num51z5"/>
    <w:rsid w:val="001E1B17"/>
  </w:style>
  <w:style w:type="character" w:customStyle="1" w:styleId="WW8Num51z6">
    <w:name w:val="WW8Num51z6"/>
    <w:rsid w:val="001E1B17"/>
  </w:style>
  <w:style w:type="character" w:customStyle="1" w:styleId="WW8Num51z7">
    <w:name w:val="WW8Num51z7"/>
    <w:rsid w:val="001E1B17"/>
  </w:style>
  <w:style w:type="character" w:customStyle="1" w:styleId="WW8Num51z8">
    <w:name w:val="WW8Num51z8"/>
    <w:rsid w:val="001E1B17"/>
  </w:style>
  <w:style w:type="character" w:customStyle="1" w:styleId="WW8Num52z0">
    <w:name w:val="WW8Num52z0"/>
    <w:rsid w:val="001E1B17"/>
    <w:rPr>
      <w:b w:val="0"/>
    </w:rPr>
  </w:style>
  <w:style w:type="character" w:customStyle="1" w:styleId="WW8Num52z1">
    <w:name w:val="WW8Num52z1"/>
    <w:rsid w:val="001E1B17"/>
    <w:rPr>
      <w:rFonts w:ascii="Symbol" w:hAnsi="Symbol" w:cs="Symbol" w:hint="default"/>
    </w:rPr>
  </w:style>
  <w:style w:type="character" w:customStyle="1" w:styleId="WW8Num52z2">
    <w:name w:val="WW8Num52z2"/>
    <w:rsid w:val="001E1B17"/>
  </w:style>
  <w:style w:type="character" w:customStyle="1" w:styleId="WW8Num52z3">
    <w:name w:val="WW8Num52z3"/>
    <w:rsid w:val="001E1B17"/>
  </w:style>
  <w:style w:type="character" w:customStyle="1" w:styleId="WW8Num52z4">
    <w:name w:val="WW8Num52z4"/>
    <w:rsid w:val="001E1B17"/>
  </w:style>
  <w:style w:type="character" w:customStyle="1" w:styleId="WW8Num52z5">
    <w:name w:val="WW8Num52z5"/>
    <w:rsid w:val="001E1B17"/>
  </w:style>
  <w:style w:type="character" w:customStyle="1" w:styleId="WW8Num52z6">
    <w:name w:val="WW8Num52z6"/>
    <w:rsid w:val="001E1B17"/>
  </w:style>
  <w:style w:type="character" w:customStyle="1" w:styleId="WW8Num52z7">
    <w:name w:val="WW8Num52z7"/>
    <w:rsid w:val="001E1B17"/>
  </w:style>
  <w:style w:type="character" w:customStyle="1" w:styleId="WW8Num52z8">
    <w:name w:val="WW8Num52z8"/>
    <w:rsid w:val="001E1B17"/>
  </w:style>
  <w:style w:type="character" w:customStyle="1" w:styleId="WW8Num53z0">
    <w:name w:val="WW8Num53z0"/>
    <w:rsid w:val="001E1B17"/>
    <w:rPr>
      <w:rFonts w:ascii="Symbol" w:hAnsi="Symbol" w:cs="Symbol" w:hint="default"/>
    </w:rPr>
  </w:style>
  <w:style w:type="character" w:customStyle="1" w:styleId="WW8Num53z1">
    <w:name w:val="WW8Num53z1"/>
    <w:rsid w:val="001E1B17"/>
    <w:rPr>
      <w:rFonts w:ascii="Courier New" w:hAnsi="Courier New" w:cs="Courier New" w:hint="default"/>
    </w:rPr>
  </w:style>
  <w:style w:type="character" w:customStyle="1" w:styleId="WW8Num53z2">
    <w:name w:val="WW8Num53z2"/>
    <w:rsid w:val="001E1B17"/>
    <w:rPr>
      <w:rFonts w:ascii="Wingdings" w:hAnsi="Wingdings" w:cs="Wingdings" w:hint="default"/>
    </w:rPr>
  </w:style>
  <w:style w:type="character" w:customStyle="1" w:styleId="WW8Num54z0">
    <w:name w:val="WW8Num54z0"/>
    <w:rsid w:val="001E1B17"/>
    <w:rPr>
      <w:rFonts w:ascii="Symbol" w:hAnsi="Symbol" w:cs="Symbol" w:hint="default"/>
      <w:sz w:val="20"/>
    </w:rPr>
  </w:style>
  <w:style w:type="character" w:customStyle="1" w:styleId="WW8Num54z1">
    <w:name w:val="WW8Num54z1"/>
    <w:rsid w:val="001E1B17"/>
    <w:rPr>
      <w:rFonts w:ascii="Courier New" w:hAnsi="Courier New" w:cs="Courier New"/>
      <w:sz w:val="20"/>
    </w:rPr>
  </w:style>
  <w:style w:type="character" w:customStyle="1" w:styleId="WW8Num54z2">
    <w:name w:val="WW8Num54z2"/>
    <w:rsid w:val="001E1B17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1E1B17"/>
  </w:style>
  <w:style w:type="character" w:customStyle="1" w:styleId="Znakinumeracji">
    <w:name w:val="Znaki numeracji"/>
    <w:rsid w:val="001E1B17"/>
  </w:style>
  <w:style w:type="character" w:customStyle="1" w:styleId="Symbolewypunktowania">
    <w:name w:val="Symbole wypunktowania"/>
    <w:rsid w:val="001E1B17"/>
    <w:rPr>
      <w:rFonts w:ascii="OpenSymbol" w:eastAsia="OpenSymbol" w:hAnsi="OpenSymbol" w:cs="OpenSymbol"/>
    </w:rPr>
  </w:style>
  <w:style w:type="character" w:customStyle="1" w:styleId="ListLabel1">
    <w:name w:val="ListLabel 1"/>
    <w:rsid w:val="001E1B17"/>
    <w:rPr>
      <w:sz w:val="20"/>
    </w:rPr>
  </w:style>
  <w:style w:type="character" w:customStyle="1" w:styleId="WW8Num4z1">
    <w:name w:val="WW8Num4z1"/>
    <w:rsid w:val="001E1B17"/>
  </w:style>
  <w:style w:type="character" w:customStyle="1" w:styleId="WW8Num4z2">
    <w:name w:val="WW8Num4z2"/>
    <w:rsid w:val="001E1B17"/>
  </w:style>
  <w:style w:type="character" w:customStyle="1" w:styleId="WW8Num4z3">
    <w:name w:val="WW8Num4z3"/>
    <w:rsid w:val="001E1B17"/>
  </w:style>
  <w:style w:type="character" w:customStyle="1" w:styleId="WW8Num4z4">
    <w:name w:val="WW8Num4z4"/>
    <w:rsid w:val="001E1B17"/>
  </w:style>
  <w:style w:type="character" w:customStyle="1" w:styleId="WW8Num4z5">
    <w:name w:val="WW8Num4z5"/>
    <w:rsid w:val="001E1B17"/>
  </w:style>
  <w:style w:type="character" w:customStyle="1" w:styleId="WW8Num4z6">
    <w:name w:val="WW8Num4z6"/>
    <w:rsid w:val="001E1B17"/>
  </w:style>
  <w:style w:type="character" w:customStyle="1" w:styleId="WW8Num4z7">
    <w:name w:val="WW8Num4z7"/>
    <w:rsid w:val="001E1B17"/>
  </w:style>
  <w:style w:type="character" w:customStyle="1" w:styleId="WW8Num4z8">
    <w:name w:val="WW8Num4z8"/>
    <w:rsid w:val="001E1B17"/>
  </w:style>
  <w:style w:type="character" w:customStyle="1" w:styleId="WW8Num11z1">
    <w:name w:val="WW8Num11z1"/>
    <w:rsid w:val="001E1B17"/>
  </w:style>
  <w:style w:type="character" w:customStyle="1" w:styleId="WW8Num11z2">
    <w:name w:val="WW8Num11z2"/>
    <w:rsid w:val="001E1B17"/>
  </w:style>
  <w:style w:type="character" w:customStyle="1" w:styleId="WW8Num11z3">
    <w:name w:val="WW8Num11z3"/>
    <w:rsid w:val="001E1B17"/>
  </w:style>
  <w:style w:type="character" w:customStyle="1" w:styleId="WW8Num11z4">
    <w:name w:val="WW8Num11z4"/>
    <w:rsid w:val="001E1B17"/>
  </w:style>
  <w:style w:type="character" w:customStyle="1" w:styleId="WW8Num11z5">
    <w:name w:val="WW8Num11z5"/>
    <w:rsid w:val="001E1B17"/>
  </w:style>
  <w:style w:type="character" w:customStyle="1" w:styleId="WW8Num11z6">
    <w:name w:val="WW8Num11z6"/>
    <w:rsid w:val="001E1B17"/>
  </w:style>
  <w:style w:type="character" w:customStyle="1" w:styleId="WW8Num11z7">
    <w:name w:val="WW8Num11z7"/>
    <w:rsid w:val="001E1B17"/>
  </w:style>
  <w:style w:type="character" w:customStyle="1" w:styleId="WW8Num11z8">
    <w:name w:val="WW8Num11z8"/>
    <w:rsid w:val="001E1B17"/>
  </w:style>
  <w:style w:type="character" w:customStyle="1" w:styleId="TekstprzypisukocowegoZnak">
    <w:name w:val="Tekst przypisu końcowego Znak"/>
    <w:rsid w:val="001E1B17"/>
    <w:rPr>
      <w:rFonts w:eastAsia="Andale Sans UI"/>
      <w:kern w:val="1"/>
    </w:rPr>
  </w:style>
  <w:style w:type="character" w:customStyle="1" w:styleId="Znakiprzypiswkocowych">
    <w:name w:val="Znaki przypisów końcowych"/>
    <w:rsid w:val="001E1B1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E1B1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1E1B17"/>
    <w:pPr>
      <w:spacing w:after="120" w:line="240" w:lineRule="auto"/>
    </w:pPr>
    <w:rPr>
      <w:rFonts w:ascii="Times New Roman" w:eastAsia="Andale Sans UI" w:hAnsi="Times New Roman" w:cs="Tahoma"/>
      <w:kern w:val="1"/>
      <w:lang w:eastAsia="ar-SA" w:bidi="ar-SA"/>
    </w:rPr>
  </w:style>
  <w:style w:type="paragraph" w:customStyle="1" w:styleId="Podpis2">
    <w:name w:val="Podpis2"/>
    <w:basedOn w:val="Normalny"/>
    <w:rsid w:val="001E1B1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1E1B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E1B1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E1B1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1E1B1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E1B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E1B17"/>
    <w:pPr>
      <w:autoSpaceDN/>
      <w:spacing w:after="120"/>
      <w:textAlignment w:val="baseline"/>
    </w:pPr>
    <w:rPr>
      <w:rFonts w:eastAsia="SimSun" w:cs="Arial Unicode MS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1"/>
    <w:rsid w:val="001E1B17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E1B1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1E1B1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5816-448E-4901-B4FD-A8A6FE3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12</cp:revision>
  <cp:lastPrinted>2022-05-24T09:56:00Z</cp:lastPrinted>
  <dcterms:created xsi:type="dcterms:W3CDTF">2022-05-24T09:45:00Z</dcterms:created>
  <dcterms:modified xsi:type="dcterms:W3CDTF">2022-09-07T06:14:00Z</dcterms:modified>
</cp:coreProperties>
</file>